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BF5C"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297C1C24" w14:textId="77777777" w:rsidR="00951ADB" w:rsidRPr="00951ADB" w:rsidRDefault="00951ADB" w:rsidP="00951ADB">
      <w:pPr>
        <w:rPr>
          <w:rFonts w:ascii="Arial" w:hAnsi="Arial" w:cs="Arial"/>
        </w:rPr>
      </w:pPr>
    </w:p>
    <w:p w14:paraId="19506440"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3C22B68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AC22E1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2670082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32F545B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68041E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016C9B74" w14:textId="77777777" w:rsidR="00951ADB" w:rsidRPr="00951ADB" w:rsidRDefault="00951ADB" w:rsidP="00951ADB">
      <w:pPr>
        <w:pStyle w:val="SectionTitle"/>
        <w:spacing w:before="0" w:after="0"/>
        <w:jc w:val="both"/>
        <w:rPr>
          <w:rFonts w:ascii="Arial" w:hAnsi="Arial" w:cs="Arial"/>
          <w:b w:val="0"/>
          <w:caps/>
          <w:sz w:val="16"/>
          <w:szCs w:val="16"/>
        </w:rPr>
      </w:pPr>
    </w:p>
    <w:p w14:paraId="3E945987"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5C3B6636"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31CECC6D" w14:textId="77777777" w:rsidTr="00E92098">
        <w:trPr>
          <w:trHeight w:val="153"/>
          <w:jc w:val="center"/>
        </w:trPr>
        <w:tc>
          <w:tcPr>
            <w:tcW w:w="4644" w:type="dxa"/>
            <w:tcBorders>
              <w:bottom w:val="single" w:sz="4" w:space="0" w:color="00000A"/>
            </w:tcBorders>
            <w:shd w:val="clear" w:color="auto" w:fill="FFFFFF"/>
          </w:tcPr>
          <w:p w14:paraId="6DCD0692"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6D8210E3" w14:textId="77777777" w:rsidR="00951ADB" w:rsidRPr="00951ADB" w:rsidRDefault="00951ADB" w:rsidP="00E92098">
            <w:pPr>
              <w:rPr>
                <w:rFonts w:ascii="Arial" w:hAnsi="Arial" w:cs="Arial"/>
                <w:b/>
                <w:sz w:val="14"/>
                <w:szCs w:val="14"/>
              </w:rPr>
            </w:pPr>
          </w:p>
        </w:tc>
      </w:tr>
      <w:tr w:rsidR="00951ADB" w:rsidRPr="00951ADB" w14:paraId="35C9EE87" w14:textId="77777777" w:rsidTr="003201B8">
        <w:trPr>
          <w:trHeight w:val="37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54417"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22609" w14:textId="77777777" w:rsidR="00951ADB" w:rsidRPr="00951ADB" w:rsidRDefault="00951ADB" w:rsidP="00E92098">
            <w:pPr>
              <w:rPr>
                <w:rFonts w:ascii="Arial" w:hAnsi="Arial" w:cs="Arial"/>
              </w:rPr>
            </w:pPr>
          </w:p>
        </w:tc>
      </w:tr>
      <w:tr w:rsidR="00CB0442" w:rsidRPr="00951ADB" w14:paraId="6CAA63C5" w14:textId="77777777" w:rsidTr="003201B8">
        <w:trPr>
          <w:trHeight w:val="45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80EB" w14:textId="77777777"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14:paraId="3C236EDD" w14:textId="77777777" w:rsidR="00CB0442" w:rsidRDefault="00CB0442" w:rsidP="00CB0442">
            <w:pPr>
              <w:rPr>
                <w:rFonts w:ascii="Arial" w:hAnsi="Arial" w:cs="Arial"/>
                <w:color w:val="000000"/>
                <w:sz w:val="14"/>
                <w:szCs w:val="14"/>
              </w:rPr>
            </w:pPr>
          </w:p>
          <w:p w14:paraId="3660D70C" w14:textId="77777777" w:rsidR="00CB0442" w:rsidRPr="00951ADB" w:rsidRDefault="00CB0442" w:rsidP="00CB0442">
            <w:pPr>
              <w:rPr>
                <w:rFonts w:ascii="Arial" w:hAnsi="Arial" w:cs="Arial"/>
                <w:color w:val="000000"/>
                <w:sz w:val="14"/>
                <w:szCs w:val="14"/>
              </w:rPr>
            </w:pPr>
          </w:p>
          <w:p w14:paraId="3C26BB21"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DB360" w14:textId="77777777" w:rsidR="00CB2E0A" w:rsidRPr="00DB1601" w:rsidRDefault="00CB2E0A" w:rsidP="00CB2E0A">
            <w:pPr>
              <w:tabs>
                <w:tab w:val="right" w:pos="9638"/>
              </w:tabs>
              <w:spacing w:before="40" w:after="40"/>
              <w:rPr>
                <w:rFonts w:ascii="Arial" w:hAnsi="Arial" w:cs="Arial"/>
                <w:color w:val="000000"/>
                <w:sz w:val="14"/>
                <w:szCs w:val="14"/>
              </w:rPr>
            </w:pPr>
            <w:r w:rsidRPr="00DB1601">
              <w:rPr>
                <w:rFonts w:ascii="Arial" w:hAnsi="Arial" w:cs="Arial"/>
                <w:color w:val="000000"/>
                <w:sz w:val="14"/>
                <w:szCs w:val="14"/>
              </w:rPr>
              <w:t>A</w:t>
            </w:r>
            <w:r>
              <w:rPr>
                <w:rFonts w:ascii="Arial" w:hAnsi="Arial" w:cs="Arial"/>
                <w:color w:val="000000"/>
                <w:sz w:val="14"/>
                <w:szCs w:val="14"/>
              </w:rPr>
              <w:t>.</w:t>
            </w:r>
            <w:r w:rsidRPr="00DB1601">
              <w:rPr>
                <w:rFonts w:ascii="Arial" w:hAnsi="Arial" w:cs="Arial"/>
                <w:color w:val="000000"/>
                <w:sz w:val="14"/>
                <w:szCs w:val="14"/>
              </w:rPr>
              <w:t>C</w:t>
            </w:r>
            <w:r>
              <w:rPr>
                <w:rFonts w:ascii="Arial" w:hAnsi="Arial" w:cs="Arial"/>
                <w:color w:val="000000"/>
                <w:sz w:val="14"/>
                <w:szCs w:val="14"/>
              </w:rPr>
              <w:t>.</w:t>
            </w:r>
            <w:r w:rsidRPr="00DB1601">
              <w:rPr>
                <w:rFonts w:ascii="Arial" w:hAnsi="Arial" w:cs="Arial"/>
                <w:color w:val="000000"/>
                <w:sz w:val="14"/>
                <w:szCs w:val="14"/>
              </w:rPr>
              <w:t>T</w:t>
            </w:r>
            <w:r>
              <w:rPr>
                <w:rFonts w:ascii="Arial" w:hAnsi="Arial" w:cs="Arial"/>
                <w:color w:val="000000"/>
                <w:sz w:val="14"/>
                <w:szCs w:val="14"/>
              </w:rPr>
              <w:t>.</w:t>
            </w:r>
            <w:r w:rsidRPr="00DB1601">
              <w:rPr>
                <w:rFonts w:ascii="Arial" w:hAnsi="Arial" w:cs="Arial"/>
                <w:color w:val="000000"/>
                <w:sz w:val="14"/>
                <w:szCs w:val="14"/>
              </w:rPr>
              <w:t>A</w:t>
            </w:r>
            <w:r>
              <w:rPr>
                <w:rFonts w:ascii="Arial" w:hAnsi="Arial" w:cs="Arial"/>
                <w:color w:val="000000"/>
                <w:sz w:val="14"/>
                <w:szCs w:val="14"/>
              </w:rPr>
              <w:t>.</w:t>
            </w:r>
            <w:r w:rsidRPr="00DB1601">
              <w:rPr>
                <w:rFonts w:ascii="Arial" w:hAnsi="Arial" w:cs="Arial"/>
                <w:color w:val="000000"/>
                <w:sz w:val="14"/>
                <w:szCs w:val="14"/>
              </w:rPr>
              <w:t xml:space="preserve"> S</w:t>
            </w:r>
            <w:r>
              <w:rPr>
                <w:rFonts w:ascii="Arial" w:hAnsi="Arial" w:cs="Arial"/>
                <w:color w:val="000000"/>
                <w:sz w:val="14"/>
                <w:szCs w:val="14"/>
              </w:rPr>
              <w:t>.</w:t>
            </w:r>
            <w:r w:rsidRPr="00DB1601">
              <w:rPr>
                <w:rFonts w:ascii="Arial" w:hAnsi="Arial" w:cs="Arial"/>
                <w:color w:val="000000"/>
                <w:sz w:val="14"/>
                <w:szCs w:val="14"/>
              </w:rPr>
              <w:t>p</w:t>
            </w:r>
            <w:r>
              <w:rPr>
                <w:rFonts w:ascii="Arial" w:hAnsi="Arial" w:cs="Arial"/>
                <w:color w:val="000000"/>
                <w:sz w:val="14"/>
                <w:szCs w:val="14"/>
              </w:rPr>
              <w:t>.</w:t>
            </w:r>
            <w:r w:rsidRPr="00DB1601">
              <w:rPr>
                <w:rFonts w:ascii="Arial" w:hAnsi="Arial" w:cs="Arial"/>
                <w:color w:val="000000"/>
                <w:sz w:val="14"/>
                <w:szCs w:val="14"/>
              </w:rPr>
              <w:t>A</w:t>
            </w:r>
            <w:r>
              <w:rPr>
                <w:rFonts w:ascii="Arial" w:hAnsi="Arial" w:cs="Arial"/>
                <w:color w:val="000000"/>
                <w:sz w:val="14"/>
                <w:szCs w:val="14"/>
              </w:rPr>
              <w:t>.</w:t>
            </w:r>
          </w:p>
          <w:p w14:paraId="57D727C4" w14:textId="77777777" w:rsidR="00CB2E0A" w:rsidRDefault="00CB2E0A" w:rsidP="00CB2E0A">
            <w:pPr>
              <w:rPr>
                <w:rFonts w:ascii="Arial" w:hAnsi="Arial" w:cs="Arial"/>
                <w:color w:val="000000"/>
                <w:sz w:val="14"/>
                <w:szCs w:val="14"/>
              </w:rPr>
            </w:pPr>
          </w:p>
          <w:p w14:paraId="741D6563" w14:textId="77777777" w:rsidR="00CB2E0A" w:rsidRPr="00DB1601" w:rsidRDefault="00CB2E0A" w:rsidP="00CB2E0A">
            <w:pPr>
              <w:rPr>
                <w:rFonts w:ascii="Arial" w:hAnsi="Arial" w:cs="Arial"/>
                <w:color w:val="000000"/>
                <w:sz w:val="14"/>
                <w:szCs w:val="14"/>
              </w:rPr>
            </w:pPr>
            <w:r w:rsidRPr="00DB1601">
              <w:rPr>
                <w:rFonts w:ascii="Arial" w:hAnsi="Arial" w:cs="Arial"/>
                <w:color w:val="000000"/>
                <w:sz w:val="14"/>
                <w:szCs w:val="14"/>
              </w:rPr>
              <w:t>96006460768</w:t>
            </w:r>
          </w:p>
          <w:p w14:paraId="34E5BDAD" w14:textId="4C73FEAB" w:rsidR="00CB0442" w:rsidRPr="003201B8" w:rsidRDefault="00CB0442" w:rsidP="00CB0442">
            <w:pPr>
              <w:tabs>
                <w:tab w:val="right" w:pos="9638"/>
              </w:tabs>
              <w:spacing w:before="40" w:after="40"/>
              <w:rPr>
                <w:rFonts w:ascii="Arial" w:hAnsi="Arial" w:cs="Arial"/>
                <w:sz w:val="14"/>
                <w:szCs w:val="14"/>
              </w:rPr>
            </w:pPr>
          </w:p>
        </w:tc>
      </w:tr>
      <w:tr w:rsidR="00CB0442" w:rsidRPr="00951ADB" w14:paraId="5E6FF9AB"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2792C" w14:textId="77777777"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6985" w14:textId="77777777" w:rsidR="00CB0442" w:rsidRPr="003201B8" w:rsidRDefault="00CB0442" w:rsidP="00B63708">
            <w:pPr>
              <w:rPr>
                <w:rFonts w:ascii="Arial" w:hAnsi="Arial" w:cs="Arial"/>
                <w:sz w:val="14"/>
                <w:szCs w:val="14"/>
              </w:rPr>
            </w:pPr>
            <w:r w:rsidRPr="003201B8">
              <w:rPr>
                <w:rFonts w:ascii="Arial" w:hAnsi="Arial" w:cs="Arial"/>
                <w:sz w:val="14"/>
                <w:szCs w:val="14"/>
              </w:rPr>
              <w:t xml:space="preserve">Risposta: </w:t>
            </w:r>
          </w:p>
        </w:tc>
      </w:tr>
      <w:tr w:rsidR="00CB0442" w:rsidRPr="00951ADB" w14:paraId="1E646F3F"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9F39C" w14:textId="77777777"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76B77" w14:textId="77777777" w:rsidR="00CB2E0A" w:rsidRPr="00DF44F8" w:rsidRDefault="00CB2E0A" w:rsidP="00CB2E0A">
            <w:pPr>
              <w:suppressAutoHyphens/>
              <w:rPr>
                <w:rFonts w:ascii="Arial" w:hAnsi="Arial" w:cs="Arial"/>
                <w:color w:val="000000"/>
                <w:sz w:val="14"/>
                <w:szCs w:val="14"/>
              </w:rPr>
            </w:pPr>
            <w:r w:rsidRPr="00DF44F8">
              <w:rPr>
                <w:rFonts w:ascii="Arial" w:hAnsi="Arial" w:cs="Arial"/>
                <w:color w:val="000000"/>
                <w:sz w:val="14"/>
                <w:szCs w:val="14"/>
              </w:rPr>
              <w:t>Affidamento del servizio di conferimento dei rifiuti urbani non differenziati (</w:t>
            </w:r>
            <w:proofErr w:type="spellStart"/>
            <w:r w:rsidRPr="00DF44F8">
              <w:rPr>
                <w:rFonts w:ascii="Arial" w:hAnsi="Arial" w:cs="Arial"/>
                <w:color w:val="000000"/>
                <w:sz w:val="14"/>
                <w:szCs w:val="14"/>
              </w:rPr>
              <w:t>c.e.r</w:t>
            </w:r>
            <w:proofErr w:type="spellEnd"/>
            <w:r w:rsidRPr="00DF44F8">
              <w:rPr>
                <w:rFonts w:ascii="Arial" w:hAnsi="Arial" w:cs="Arial"/>
                <w:color w:val="000000"/>
                <w:sz w:val="14"/>
                <w:szCs w:val="14"/>
              </w:rPr>
              <w:t>. 20.03.01)</w:t>
            </w:r>
          </w:p>
          <w:p w14:paraId="46935D05" w14:textId="4FECAA8B" w:rsidR="00CB0442" w:rsidRPr="003201B8" w:rsidRDefault="00CB0442" w:rsidP="00CB0442">
            <w:pPr>
              <w:widowControl w:val="0"/>
              <w:jc w:val="both"/>
              <w:rPr>
                <w:rFonts w:ascii="Arial" w:hAnsi="Arial" w:cs="Arial"/>
                <w:sz w:val="14"/>
                <w:szCs w:val="14"/>
              </w:rPr>
            </w:pPr>
          </w:p>
        </w:tc>
      </w:tr>
      <w:tr w:rsidR="00CB0442" w:rsidRPr="00951ADB" w14:paraId="35C30AF2"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C82FB" w14:textId="77777777"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9886A" w14:textId="77777777" w:rsidR="00CB0442" w:rsidRPr="00951ADB" w:rsidRDefault="00CB0442" w:rsidP="00CB0442">
            <w:pPr>
              <w:rPr>
                <w:rFonts w:ascii="Arial" w:hAnsi="Arial" w:cs="Arial"/>
              </w:rPr>
            </w:pPr>
            <w:r w:rsidRPr="00951ADB">
              <w:rPr>
                <w:rFonts w:ascii="Arial" w:hAnsi="Arial" w:cs="Arial"/>
                <w:sz w:val="14"/>
                <w:szCs w:val="14"/>
              </w:rPr>
              <w:t>[   ]</w:t>
            </w:r>
          </w:p>
        </w:tc>
      </w:tr>
      <w:tr w:rsidR="00CB0442" w:rsidRPr="00951ADB" w14:paraId="5FCC3DFC"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7C7D9"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14:paraId="720A92D1"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14:paraId="1AAF449A"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C4F58" w14:textId="01D2EFEE" w:rsidR="003201B8" w:rsidRPr="003201B8" w:rsidRDefault="00CB2E0A" w:rsidP="003201B8">
            <w:pPr>
              <w:spacing w:after="80"/>
              <w:rPr>
                <w:rFonts w:ascii="Arial" w:hAnsi="Arial" w:cs="Arial"/>
                <w:color w:val="000000"/>
                <w:sz w:val="14"/>
                <w:szCs w:val="14"/>
              </w:rPr>
            </w:pPr>
            <w:r w:rsidRPr="00DF44F8">
              <w:rPr>
                <w:rFonts w:ascii="Arial" w:hAnsi="Arial" w:cs="Arial"/>
                <w:sz w:val="14"/>
                <w:szCs w:val="14"/>
              </w:rPr>
              <w:t>786643752B</w:t>
            </w:r>
            <w:r w:rsidRPr="003201B8">
              <w:rPr>
                <w:rFonts w:ascii="Arial" w:hAnsi="Arial" w:cs="Arial"/>
                <w:color w:val="000000"/>
                <w:sz w:val="14"/>
                <w:szCs w:val="14"/>
              </w:rPr>
              <w:t xml:space="preserve"> </w:t>
            </w:r>
          </w:p>
          <w:p w14:paraId="50E79858" w14:textId="77777777" w:rsidR="00CB0442" w:rsidRPr="00951ADB" w:rsidRDefault="00CB0442" w:rsidP="00CB0442">
            <w:pPr>
              <w:jc w:val="both"/>
              <w:rPr>
                <w:rFonts w:ascii="Arial" w:hAnsi="Arial" w:cs="Arial"/>
                <w:color w:val="000000"/>
              </w:rPr>
            </w:pPr>
            <w:r w:rsidRPr="00B63708">
              <w:rPr>
                <w:rFonts w:ascii="Arial" w:hAnsi="Arial" w:cs="Arial"/>
                <w:color w:val="000000"/>
              </w:rPr>
              <w:t>______________</w:t>
            </w:r>
          </w:p>
        </w:tc>
      </w:tr>
      <w:tr w:rsidR="00CB0442" w:rsidRPr="00951ADB" w14:paraId="0633F2FB" w14:textId="77777777" w:rsidTr="00E92098">
        <w:trPr>
          <w:trHeight w:val="105"/>
          <w:jc w:val="center"/>
        </w:trPr>
        <w:tc>
          <w:tcPr>
            <w:tcW w:w="9288" w:type="dxa"/>
            <w:gridSpan w:val="2"/>
            <w:tcBorders>
              <w:top w:val="single" w:sz="4" w:space="0" w:color="00000A"/>
            </w:tcBorders>
            <w:shd w:val="clear" w:color="auto" w:fill="auto"/>
          </w:tcPr>
          <w:p w14:paraId="3972DA78" w14:textId="77777777" w:rsidR="00CB0442" w:rsidRPr="00951ADB" w:rsidRDefault="00CB0442" w:rsidP="00CB0442">
            <w:pPr>
              <w:rPr>
                <w:rFonts w:ascii="Arial" w:hAnsi="Arial" w:cs="Arial"/>
                <w:sz w:val="14"/>
                <w:szCs w:val="14"/>
              </w:rPr>
            </w:pPr>
          </w:p>
        </w:tc>
      </w:tr>
    </w:tbl>
    <w:p w14:paraId="11FD424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3BE569E0"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6B1B9169"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019"/>
        <w:gridCol w:w="3609"/>
      </w:tblGrid>
      <w:tr w:rsidR="00951ADB" w:rsidRPr="00951ADB" w14:paraId="1C81C7AA"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A65D96"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10175"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5D17ED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57649" w14:textId="77777777" w:rsidR="00951ADB" w:rsidRPr="00951ADB" w:rsidRDefault="00951ADB" w:rsidP="00E92098">
            <w:pPr>
              <w:pStyle w:val="NumPar1"/>
              <w:ind w:left="850" w:hanging="850"/>
              <w:rPr>
                <w:rFonts w:ascii="Arial" w:hAnsi="Arial" w:cs="Arial"/>
              </w:rPr>
            </w:pPr>
            <w:bookmarkStart w:id="0" w:name="_GoBack"/>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7AAD5"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bookmarkEnd w:id="0"/>
      <w:tr w:rsidR="00951ADB" w:rsidRPr="00951ADB" w14:paraId="12F5FE55"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FB4F80"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5425BC16"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AD88FC"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0A6D0218"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02BB854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AAB6B"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FEE59D"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331222B0"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F53CC6"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5129706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3DCA866C"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D93B700"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045B4"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24DEE7E7"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67356C5"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61D492D7"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04A7099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998F2"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FD620B"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0151F0C9"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7347B"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5119F" w14:textId="77777777" w:rsidR="00951ADB" w:rsidRPr="00951ADB" w:rsidRDefault="00951ADB" w:rsidP="00E92098">
            <w:pPr>
              <w:pStyle w:val="Text1"/>
              <w:ind w:left="0"/>
              <w:rPr>
                <w:rFonts w:ascii="Arial" w:hAnsi="Arial" w:cs="Arial"/>
              </w:rPr>
            </w:pPr>
            <w:r w:rsidRPr="00951ADB">
              <w:rPr>
                <w:rFonts w:ascii="Arial" w:hAnsi="Arial" w:cs="Arial"/>
                <w:sz w:val="14"/>
                <w:szCs w:val="14"/>
              </w:rPr>
              <w:t>[ ] Sì [ ] No</w:t>
            </w:r>
          </w:p>
        </w:tc>
      </w:tr>
      <w:tr w:rsidR="00951ADB" w:rsidRPr="00951ADB" w14:paraId="74879BF7"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EF156"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l'operatore economico è un laboratorio protetto, un' "impresa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69CD516C" w14:textId="77777777" w:rsidR="00951ADB" w:rsidRPr="00951ADB" w:rsidRDefault="00951ADB" w:rsidP="00E92098">
            <w:pPr>
              <w:pStyle w:val="Text1"/>
              <w:spacing w:before="0" w:after="0"/>
              <w:ind w:left="0"/>
              <w:rPr>
                <w:rFonts w:ascii="Arial" w:hAnsi="Arial" w:cs="Arial"/>
                <w:b/>
                <w:color w:val="000000"/>
                <w:sz w:val="14"/>
                <w:szCs w:val="14"/>
              </w:rPr>
            </w:pPr>
          </w:p>
          <w:p w14:paraId="04B99818"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5F0C8DDC" w14:textId="77777777" w:rsidR="00951ADB" w:rsidRPr="00951ADB" w:rsidRDefault="00951ADB" w:rsidP="00E92098">
            <w:pPr>
              <w:pStyle w:val="Text1"/>
              <w:spacing w:before="0" w:after="0"/>
              <w:ind w:left="0"/>
              <w:rPr>
                <w:rFonts w:ascii="Arial" w:hAnsi="Arial" w:cs="Arial"/>
                <w:color w:val="000000"/>
                <w:sz w:val="14"/>
                <w:szCs w:val="14"/>
              </w:rPr>
            </w:pPr>
          </w:p>
          <w:p w14:paraId="7FAB1326"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610A9E07"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D4AE2" w14:textId="77777777" w:rsidR="00951ADB" w:rsidRPr="00951ADB" w:rsidRDefault="00951ADB" w:rsidP="00E92098">
            <w:pPr>
              <w:pStyle w:val="Text1"/>
              <w:spacing w:after="0"/>
              <w:ind w:left="0"/>
              <w:rPr>
                <w:rFonts w:ascii="Arial" w:hAnsi="Arial" w:cs="Arial"/>
                <w:sz w:val="14"/>
                <w:szCs w:val="14"/>
              </w:rPr>
            </w:pPr>
            <w:r w:rsidRPr="00951ADB">
              <w:rPr>
                <w:rFonts w:ascii="Arial" w:hAnsi="Arial" w:cs="Arial"/>
                <w:sz w:val="14"/>
                <w:szCs w:val="14"/>
              </w:rPr>
              <w:t>[ ] Sì [ ] No</w:t>
            </w:r>
            <w:r w:rsidRPr="00951ADB">
              <w:rPr>
                <w:rFonts w:ascii="Arial" w:eastAsia="MingLiU" w:hAnsi="Arial" w:cs="Arial"/>
                <w:sz w:val="14"/>
                <w:szCs w:val="14"/>
              </w:rPr>
              <w:br/>
            </w:r>
          </w:p>
          <w:p w14:paraId="690E9FDC" w14:textId="77777777" w:rsidR="00951ADB" w:rsidRPr="00951ADB" w:rsidRDefault="00951ADB" w:rsidP="00E92098">
            <w:pPr>
              <w:pStyle w:val="Text1"/>
              <w:spacing w:before="0" w:after="0"/>
              <w:ind w:left="0"/>
              <w:rPr>
                <w:rFonts w:ascii="Arial" w:hAnsi="Arial" w:cs="Arial"/>
                <w:sz w:val="14"/>
                <w:szCs w:val="14"/>
              </w:rPr>
            </w:pPr>
          </w:p>
          <w:p w14:paraId="71179A27" w14:textId="77777777" w:rsidR="00951ADB" w:rsidRPr="00951ADB" w:rsidRDefault="00951ADB" w:rsidP="00E92098">
            <w:pPr>
              <w:pStyle w:val="Text1"/>
              <w:spacing w:before="0" w:after="0"/>
              <w:ind w:left="0"/>
              <w:rPr>
                <w:rFonts w:ascii="Arial" w:hAnsi="Arial" w:cs="Arial"/>
                <w:sz w:val="14"/>
                <w:szCs w:val="14"/>
              </w:rPr>
            </w:pPr>
          </w:p>
          <w:p w14:paraId="3181C534" w14:textId="77777777" w:rsidR="00951ADB" w:rsidRPr="00951ADB" w:rsidRDefault="00951ADB" w:rsidP="00E92098">
            <w:pPr>
              <w:pStyle w:val="Text1"/>
              <w:spacing w:before="0" w:after="0"/>
              <w:ind w:left="0"/>
              <w:rPr>
                <w:rFonts w:ascii="Arial" w:hAnsi="Arial" w:cs="Arial"/>
                <w:sz w:val="14"/>
                <w:szCs w:val="14"/>
              </w:rPr>
            </w:pPr>
          </w:p>
          <w:p w14:paraId="5A771941" w14:textId="77777777" w:rsidR="00951ADB" w:rsidRPr="00951ADB" w:rsidRDefault="00951ADB" w:rsidP="00E92098">
            <w:pPr>
              <w:pStyle w:val="Text1"/>
              <w:spacing w:before="0" w:after="0"/>
              <w:ind w:left="0"/>
              <w:rPr>
                <w:rFonts w:ascii="Arial" w:hAnsi="Arial" w:cs="Arial"/>
                <w:sz w:val="14"/>
                <w:szCs w:val="14"/>
              </w:rPr>
            </w:pPr>
          </w:p>
          <w:p w14:paraId="2610C9C0"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6D189D3E" w14:textId="77777777" w:rsidR="00951ADB" w:rsidRPr="00951ADB" w:rsidRDefault="00951ADB" w:rsidP="00E92098">
            <w:pPr>
              <w:pStyle w:val="Text1"/>
              <w:spacing w:before="0" w:after="0"/>
              <w:ind w:left="0"/>
              <w:rPr>
                <w:rFonts w:ascii="Arial" w:hAnsi="Arial" w:cs="Arial"/>
                <w:sz w:val="14"/>
                <w:szCs w:val="14"/>
              </w:rPr>
            </w:pPr>
          </w:p>
          <w:p w14:paraId="64555333" w14:textId="77777777" w:rsidR="00951ADB" w:rsidRPr="00951ADB" w:rsidRDefault="00951ADB" w:rsidP="00E92098">
            <w:pPr>
              <w:pStyle w:val="Text1"/>
              <w:spacing w:before="0" w:after="0"/>
              <w:ind w:left="0"/>
              <w:rPr>
                <w:rFonts w:ascii="Arial" w:hAnsi="Arial" w:cs="Arial"/>
                <w:sz w:val="14"/>
                <w:szCs w:val="14"/>
              </w:rPr>
            </w:pPr>
          </w:p>
          <w:p w14:paraId="3865B926" w14:textId="77777777" w:rsidR="00951ADB" w:rsidRPr="00951ADB" w:rsidRDefault="00951ADB" w:rsidP="00E92098">
            <w:pPr>
              <w:pStyle w:val="Text1"/>
              <w:spacing w:before="0" w:after="0"/>
              <w:ind w:left="0"/>
              <w:rPr>
                <w:rFonts w:ascii="Arial" w:hAnsi="Arial" w:cs="Arial"/>
                <w:sz w:val="14"/>
                <w:szCs w:val="14"/>
              </w:rPr>
            </w:pPr>
          </w:p>
          <w:p w14:paraId="317CB6AE"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878FCD1"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301AE57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73BDC"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26401468"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035B9714" w14:textId="77777777" w:rsidR="00951ADB" w:rsidRPr="00951ADB" w:rsidRDefault="00951ADB" w:rsidP="00E92098">
            <w:pPr>
              <w:pStyle w:val="Text1"/>
              <w:spacing w:before="0" w:after="0"/>
              <w:ind w:left="0"/>
              <w:rPr>
                <w:rFonts w:ascii="Arial" w:hAnsi="Arial" w:cs="Arial"/>
                <w:color w:val="000000"/>
                <w:sz w:val="14"/>
                <w:szCs w:val="14"/>
              </w:rPr>
            </w:pPr>
          </w:p>
          <w:p w14:paraId="6BBF7DB4"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C465F5F" w14:textId="77777777" w:rsidR="00951ADB" w:rsidRPr="00951ADB" w:rsidRDefault="00951ADB" w:rsidP="00E92098">
            <w:pPr>
              <w:pStyle w:val="Text1"/>
              <w:spacing w:before="0" w:after="0"/>
              <w:ind w:left="0"/>
              <w:rPr>
                <w:rFonts w:ascii="Arial" w:hAnsi="Arial" w:cs="Arial"/>
                <w:color w:val="000000"/>
                <w:sz w:val="12"/>
                <w:szCs w:val="12"/>
              </w:rPr>
            </w:pPr>
          </w:p>
          <w:p w14:paraId="22C59874"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17664EC" w14:textId="77777777" w:rsidR="00951ADB" w:rsidRPr="00951ADB" w:rsidRDefault="00951ADB" w:rsidP="00E92098">
            <w:pPr>
              <w:pStyle w:val="Text1"/>
              <w:spacing w:before="0" w:after="0"/>
              <w:ind w:left="720"/>
              <w:rPr>
                <w:rFonts w:ascii="Arial" w:hAnsi="Arial" w:cs="Arial"/>
                <w:i/>
                <w:color w:val="000000"/>
                <w:sz w:val="14"/>
                <w:szCs w:val="14"/>
              </w:rPr>
            </w:pPr>
          </w:p>
          <w:p w14:paraId="060A6FDB" w14:textId="77777777" w:rsidR="00951ADB" w:rsidRPr="00951ADB" w:rsidRDefault="00951ADB" w:rsidP="00E92098">
            <w:pPr>
              <w:pStyle w:val="Text1"/>
              <w:spacing w:before="0" w:after="0"/>
              <w:ind w:left="720"/>
              <w:rPr>
                <w:rFonts w:ascii="Arial" w:hAnsi="Arial" w:cs="Arial"/>
                <w:i/>
                <w:color w:val="000000"/>
                <w:sz w:val="14"/>
                <w:szCs w:val="14"/>
              </w:rPr>
            </w:pPr>
          </w:p>
          <w:p w14:paraId="5971C7EC"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7D0F9EBE" w14:textId="77777777" w:rsidR="00951ADB" w:rsidRPr="00951ADB" w:rsidRDefault="00951ADB" w:rsidP="00E92098">
            <w:pPr>
              <w:pStyle w:val="Text1"/>
              <w:spacing w:before="0" w:after="0"/>
              <w:ind w:left="284" w:hanging="284"/>
              <w:rPr>
                <w:rFonts w:ascii="Arial" w:hAnsi="Arial" w:cs="Arial"/>
                <w:color w:val="000000"/>
                <w:sz w:val="14"/>
                <w:szCs w:val="14"/>
              </w:rPr>
            </w:pPr>
          </w:p>
          <w:p w14:paraId="5B49E272" w14:textId="77777777" w:rsidR="00951ADB" w:rsidRPr="00951ADB" w:rsidRDefault="00951ADB" w:rsidP="00E92098">
            <w:pPr>
              <w:pStyle w:val="Text1"/>
              <w:spacing w:before="0" w:after="0"/>
              <w:ind w:left="284" w:hanging="284"/>
              <w:rPr>
                <w:rFonts w:ascii="Arial" w:hAnsi="Arial" w:cs="Arial"/>
                <w:color w:val="000000"/>
                <w:sz w:val="14"/>
                <w:szCs w:val="14"/>
              </w:rPr>
            </w:pPr>
          </w:p>
          <w:p w14:paraId="3C812055" w14:textId="77777777" w:rsidR="00951ADB" w:rsidRPr="00951ADB" w:rsidRDefault="00951ADB" w:rsidP="00E92098">
            <w:pPr>
              <w:pStyle w:val="Text1"/>
              <w:spacing w:before="0" w:after="0"/>
              <w:ind w:left="284" w:hanging="284"/>
              <w:rPr>
                <w:rFonts w:ascii="Arial" w:hAnsi="Arial" w:cs="Arial"/>
                <w:color w:val="000000"/>
                <w:sz w:val="14"/>
                <w:szCs w:val="14"/>
              </w:rPr>
            </w:pPr>
          </w:p>
          <w:p w14:paraId="40C22C74"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7430343B"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7850B052"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4A89216A"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lastRenderedPageBreak/>
              <w:t>Inserire inoltre tutte le informazioni mancanti nella parte IV, sezione A, B, C, o D secondo il caso</w:t>
            </w:r>
            <w:r w:rsidRPr="00951ADB">
              <w:rPr>
                <w:rFonts w:ascii="Arial" w:hAnsi="Arial" w:cs="Arial"/>
                <w:color w:val="000000"/>
                <w:sz w:val="14"/>
                <w:szCs w:val="14"/>
              </w:rPr>
              <w:t xml:space="preserve"> </w:t>
            </w:r>
          </w:p>
          <w:p w14:paraId="09D3C171"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1BB0CF0A"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690374F1"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AA383D" w14:textId="77777777" w:rsidR="00951ADB" w:rsidRPr="00951ADB" w:rsidRDefault="00951ADB" w:rsidP="00E92098">
            <w:pPr>
              <w:pStyle w:val="Text1"/>
              <w:ind w:left="0"/>
              <w:rPr>
                <w:rFonts w:ascii="Arial" w:hAnsi="Arial" w:cs="Arial"/>
                <w:sz w:val="15"/>
                <w:szCs w:val="15"/>
              </w:rPr>
            </w:pPr>
          </w:p>
          <w:p w14:paraId="513C4B35" w14:textId="77777777" w:rsidR="00951ADB" w:rsidRPr="00951ADB" w:rsidRDefault="00951ADB" w:rsidP="00E92098">
            <w:pPr>
              <w:pStyle w:val="Text1"/>
              <w:ind w:left="0"/>
              <w:rPr>
                <w:rFonts w:ascii="Arial" w:hAnsi="Arial" w:cs="Arial"/>
                <w:sz w:val="15"/>
                <w:szCs w:val="15"/>
              </w:rPr>
            </w:pPr>
          </w:p>
          <w:p w14:paraId="111E224C" w14:textId="77777777" w:rsidR="00951ADB" w:rsidRPr="00951ADB" w:rsidRDefault="00951ADB" w:rsidP="00E92098">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4C16829E" w14:textId="77777777" w:rsidR="00951ADB" w:rsidRPr="00951ADB" w:rsidRDefault="00951ADB" w:rsidP="00E92098">
            <w:pPr>
              <w:pStyle w:val="Text1"/>
              <w:ind w:left="0"/>
              <w:rPr>
                <w:rFonts w:ascii="Arial" w:hAnsi="Arial" w:cs="Arial"/>
                <w:sz w:val="15"/>
                <w:szCs w:val="15"/>
              </w:rPr>
            </w:pPr>
          </w:p>
          <w:p w14:paraId="169DCC68" w14:textId="77777777" w:rsidR="00951ADB" w:rsidRPr="00951ADB" w:rsidRDefault="00951ADB" w:rsidP="00E92098">
            <w:pPr>
              <w:pStyle w:val="Text1"/>
              <w:ind w:left="0"/>
              <w:rPr>
                <w:rFonts w:ascii="Arial" w:hAnsi="Arial" w:cs="Arial"/>
                <w:sz w:val="15"/>
                <w:szCs w:val="15"/>
              </w:rPr>
            </w:pPr>
          </w:p>
          <w:p w14:paraId="3EB75F90"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BD9F07B" w14:textId="77777777" w:rsidR="00951ADB" w:rsidRPr="00951ADB" w:rsidRDefault="00951ADB" w:rsidP="00E92098">
            <w:pPr>
              <w:pStyle w:val="Text1"/>
              <w:spacing w:before="0" w:after="0"/>
              <w:ind w:left="0"/>
              <w:rPr>
                <w:rFonts w:ascii="Arial" w:hAnsi="Arial" w:cs="Arial"/>
                <w:color w:val="000000"/>
                <w:sz w:val="14"/>
                <w:szCs w:val="14"/>
              </w:rPr>
            </w:pPr>
          </w:p>
          <w:p w14:paraId="12EB5802" w14:textId="77777777" w:rsidR="00951ADB" w:rsidRPr="00951ADB" w:rsidRDefault="00951ADB" w:rsidP="00E92098">
            <w:pPr>
              <w:pStyle w:val="Text1"/>
              <w:spacing w:before="0" w:after="0"/>
              <w:ind w:left="0"/>
              <w:rPr>
                <w:rFonts w:ascii="Arial" w:hAnsi="Arial" w:cs="Arial"/>
                <w:color w:val="000000"/>
                <w:sz w:val="14"/>
                <w:szCs w:val="14"/>
              </w:rPr>
            </w:pPr>
          </w:p>
          <w:p w14:paraId="699BF67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F4B978A"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32014E38"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77227FF3" w14:textId="77777777" w:rsidR="00951ADB" w:rsidRPr="00951ADB" w:rsidRDefault="00951ADB" w:rsidP="00E92098">
            <w:pPr>
              <w:pStyle w:val="Text1"/>
              <w:spacing w:before="0"/>
              <w:ind w:left="0"/>
              <w:rPr>
                <w:rFonts w:ascii="Arial" w:hAnsi="Arial" w:cs="Arial"/>
                <w:color w:val="000000"/>
                <w:sz w:val="2"/>
                <w:szCs w:val="2"/>
              </w:rPr>
            </w:pPr>
          </w:p>
          <w:p w14:paraId="019383AB"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32EEA4D" w14:textId="77777777" w:rsidR="00951ADB" w:rsidRPr="00951ADB" w:rsidRDefault="00951ADB" w:rsidP="00E92098">
            <w:pPr>
              <w:pStyle w:val="Text1"/>
              <w:ind w:left="0"/>
              <w:rPr>
                <w:rFonts w:ascii="Arial" w:hAnsi="Arial" w:cs="Arial"/>
                <w:color w:val="FF0000"/>
                <w:sz w:val="14"/>
                <w:szCs w:val="14"/>
                <w:highlight w:val="yellow"/>
              </w:rPr>
            </w:pPr>
          </w:p>
          <w:p w14:paraId="09DF41C7" w14:textId="77777777" w:rsidR="00951ADB" w:rsidRPr="00951ADB" w:rsidRDefault="00951ADB" w:rsidP="00E92098">
            <w:pPr>
              <w:pStyle w:val="Text1"/>
              <w:ind w:left="0"/>
              <w:rPr>
                <w:rFonts w:ascii="Arial" w:hAnsi="Arial" w:cs="Arial"/>
                <w:color w:val="FF0000"/>
                <w:sz w:val="14"/>
                <w:szCs w:val="14"/>
                <w:highlight w:val="yellow"/>
              </w:rPr>
            </w:pPr>
          </w:p>
          <w:p w14:paraId="54EB17F1" w14:textId="77777777" w:rsidR="00951ADB" w:rsidRPr="00951ADB" w:rsidRDefault="00951ADB" w:rsidP="00E92098">
            <w:pPr>
              <w:pStyle w:val="Text1"/>
              <w:ind w:left="0"/>
              <w:rPr>
                <w:rFonts w:ascii="Arial" w:hAnsi="Arial" w:cs="Arial"/>
                <w:sz w:val="14"/>
                <w:szCs w:val="14"/>
              </w:rPr>
            </w:pPr>
          </w:p>
          <w:p w14:paraId="5A0253ED" w14:textId="77777777" w:rsidR="00951ADB" w:rsidRPr="00951ADB" w:rsidRDefault="00951ADB" w:rsidP="00E92098">
            <w:pPr>
              <w:pStyle w:val="Text1"/>
              <w:ind w:left="0"/>
              <w:rPr>
                <w:rFonts w:ascii="Arial" w:hAnsi="Arial" w:cs="Arial"/>
                <w:sz w:val="14"/>
                <w:szCs w:val="14"/>
              </w:rPr>
            </w:pPr>
          </w:p>
          <w:p w14:paraId="265A8550" w14:textId="77777777" w:rsidR="00951ADB" w:rsidRPr="00951ADB" w:rsidRDefault="00951ADB" w:rsidP="00E92098">
            <w:pPr>
              <w:pStyle w:val="Text1"/>
              <w:ind w:left="0"/>
              <w:rPr>
                <w:rFonts w:ascii="Arial" w:hAnsi="Arial" w:cs="Arial"/>
                <w:sz w:val="14"/>
                <w:szCs w:val="14"/>
              </w:rPr>
            </w:pPr>
          </w:p>
          <w:p w14:paraId="79B91C36"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e) [ ]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4D7C2EC4"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26769D11"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E15B3A"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A756981"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355D64DD"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5AF33472"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3F2FE22A" w14:textId="77777777" w:rsidR="00951ADB" w:rsidRPr="00951ADB" w:rsidRDefault="00951ADB" w:rsidP="00E92098">
            <w:pPr>
              <w:pStyle w:val="Text1"/>
              <w:spacing w:before="0" w:after="0"/>
              <w:ind w:left="0"/>
              <w:rPr>
                <w:rFonts w:ascii="Arial" w:hAnsi="Arial" w:cs="Arial"/>
                <w:color w:val="000000"/>
                <w:sz w:val="14"/>
                <w:szCs w:val="14"/>
              </w:rPr>
            </w:pPr>
          </w:p>
          <w:p w14:paraId="2B043C8D"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C93B826" w14:textId="77777777" w:rsidR="00951ADB" w:rsidRPr="00951ADB" w:rsidRDefault="00951ADB" w:rsidP="00E92098">
            <w:pPr>
              <w:pStyle w:val="Text1"/>
              <w:spacing w:before="0" w:after="0"/>
              <w:ind w:left="720"/>
              <w:rPr>
                <w:rFonts w:ascii="Arial" w:hAnsi="Arial" w:cs="Arial"/>
                <w:i/>
                <w:color w:val="000000"/>
                <w:sz w:val="14"/>
                <w:szCs w:val="14"/>
              </w:rPr>
            </w:pPr>
          </w:p>
          <w:p w14:paraId="2A0C7C39"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3C065832" w14:textId="77777777" w:rsidR="00951ADB" w:rsidRPr="00951ADB" w:rsidRDefault="00951ADB" w:rsidP="00E92098">
            <w:pPr>
              <w:pStyle w:val="Text1"/>
              <w:spacing w:before="0" w:after="0"/>
              <w:ind w:left="284" w:hanging="284"/>
              <w:rPr>
                <w:rFonts w:ascii="Arial" w:hAnsi="Arial" w:cs="Arial"/>
                <w:color w:val="000000"/>
                <w:sz w:val="14"/>
                <w:szCs w:val="14"/>
              </w:rPr>
            </w:pPr>
          </w:p>
          <w:p w14:paraId="5A724690" w14:textId="77777777" w:rsidR="00951ADB" w:rsidRPr="00951ADB" w:rsidRDefault="00951ADB" w:rsidP="00E92098">
            <w:pPr>
              <w:pStyle w:val="Text1"/>
              <w:spacing w:before="0" w:after="0"/>
              <w:ind w:left="284" w:hanging="284"/>
              <w:rPr>
                <w:rFonts w:ascii="Arial" w:hAnsi="Arial" w:cs="Arial"/>
                <w:color w:val="000000"/>
                <w:sz w:val="14"/>
                <w:szCs w:val="14"/>
              </w:rPr>
            </w:pPr>
          </w:p>
          <w:p w14:paraId="6D09D854" w14:textId="77777777" w:rsidR="00951ADB" w:rsidRPr="00951ADB" w:rsidRDefault="00951ADB" w:rsidP="00E92098">
            <w:pPr>
              <w:pStyle w:val="Text1"/>
              <w:spacing w:before="0" w:after="0"/>
              <w:ind w:left="284" w:hanging="284"/>
              <w:rPr>
                <w:rFonts w:ascii="Arial" w:hAnsi="Arial" w:cs="Arial"/>
                <w:color w:val="000000"/>
                <w:sz w:val="14"/>
                <w:szCs w:val="14"/>
              </w:rPr>
            </w:pPr>
          </w:p>
          <w:p w14:paraId="2DBCFC70" w14:textId="77777777" w:rsidR="00951ADB" w:rsidRPr="00951ADB" w:rsidRDefault="00951ADB" w:rsidP="00E92098">
            <w:pPr>
              <w:pStyle w:val="Text1"/>
              <w:spacing w:before="0" w:after="0"/>
              <w:ind w:left="284" w:hanging="284"/>
              <w:rPr>
                <w:rFonts w:ascii="Arial" w:hAnsi="Arial" w:cs="Arial"/>
                <w:color w:val="000000"/>
                <w:sz w:val="14"/>
                <w:szCs w:val="14"/>
              </w:rPr>
            </w:pPr>
          </w:p>
          <w:p w14:paraId="462D1A25" w14:textId="77777777" w:rsidR="00951ADB" w:rsidRPr="00951ADB" w:rsidRDefault="00951ADB" w:rsidP="00E92098">
            <w:pPr>
              <w:pStyle w:val="Text1"/>
              <w:spacing w:before="0" w:after="0"/>
              <w:ind w:left="284" w:hanging="284"/>
              <w:rPr>
                <w:rFonts w:ascii="Arial" w:hAnsi="Arial" w:cs="Arial"/>
                <w:color w:val="000000"/>
                <w:sz w:val="14"/>
                <w:szCs w:val="14"/>
              </w:rPr>
            </w:pPr>
          </w:p>
          <w:p w14:paraId="4B50E5E4" w14:textId="77777777" w:rsidR="00951ADB" w:rsidRPr="00951ADB" w:rsidRDefault="00951ADB" w:rsidP="00E92098">
            <w:pPr>
              <w:pStyle w:val="Text1"/>
              <w:spacing w:before="0" w:after="0"/>
              <w:ind w:left="284" w:hanging="284"/>
              <w:rPr>
                <w:rFonts w:ascii="Arial" w:hAnsi="Arial" w:cs="Arial"/>
                <w:color w:val="000000"/>
                <w:sz w:val="14"/>
                <w:szCs w:val="14"/>
              </w:rPr>
            </w:pPr>
          </w:p>
          <w:p w14:paraId="79903D9B"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2D986516" w14:textId="77777777" w:rsidR="00951ADB" w:rsidRPr="00951ADB" w:rsidRDefault="00951ADB" w:rsidP="00E92098">
            <w:pPr>
              <w:pStyle w:val="Text1"/>
              <w:spacing w:before="0" w:after="0"/>
              <w:ind w:left="284" w:hanging="284"/>
              <w:rPr>
                <w:rFonts w:ascii="Arial" w:hAnsi="Arial" w:cs="Arial"/>
                <w:color w:val="000000"/>
                <w:sz w:val="14"/>
                <w:szCs w:val="14"/>
              </w:rPr>
            </w:pPr>
          </w:p>
          <w:p w14:paraId="4A6AC78C"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6156E" w14:textId="77777777" w:rsidR="00951ADB" w:rsidRPr="00951ADB" w:rsidRDefault="00951ADB" w:rsidP="00E92098">
            <w:pPr>
              <w:pStyle w:val="Text1"/>
              <w:ind w:left="0"/>
              <w:rPr>
                <w:rFonts w:ascii="Arial" w:hAnsi="Arial" w:cs="Arial"/>
                <w:color w:val="000000"/>
                <w:sz w:val="14"/>
                <w:szCs w:val="14"/>
              </w:rPr>
            </w:pPr>
          </w:p>
          <w:p w14:paraId="3621196B"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ED8EC79" w14:textId="77777777" w:rsidR="00951ADB" w:rsidRPr="00951ADB" w:rsidRDefault="00951ADB" w:rsidP="00E92098">
            <w:pPr>
              <w:pStyle w:val="Text1"/>
              <w:ind w:left="0"/>
              <w:rPr>
                <w:rFonts w:ascii="Arial" w:hAnsi="Arial" w:cs="Arial"/>
                <w:color w:val="000000"/>
                <w:sz w:val="14"/>
                <w:szCs w:val="14"/>
              </w:rPr>
            </w:pPr>
          </w:p>
          <w:p w14:paraId="52F4A630" w14:textId="77777777" w:rsidR="00951ADB" w:rsidRPr="00951ADB" w:rsidRDefault="00951ADB" w:rsidP="00E92098">
            <w:pPr>
              <w:pStyle w:val="Text1"/>
              <w:ind w:left="0"/>
              <w:rPr>
                <w:rFonts w:ascii="Arial" w:hAnsi="Arial" w:cs="Arial"/>
                <w:color w:val="000000"/>
                <w:sz w:val="14"/>
                <w:szCs w:val="14"/>
              </w:rPr>
            </w:pPr>
          </w:p>
          <w:p w14:paraId="0E985D2D"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063B43BE" w14:textId="77777777" w:rsidR="00951ADB" w:rsidRPr="00951ADB" w:rsidRDefault="00951ADB" w:rsidP="00E92098">
            <w:pPr>
              <w:pStyle w:val="Text1"/>
              <w:ind w:left="0"/>
              <w:rPr>
                <w:rFonts w:ascii="Arial" w:hAnsi="Arial" w:cs="Arial"/>
                <w:color w:val="000000"/>
                <w:sz w:val="14"/>
                <w:szCs w:val="14"/>
              </w:rPr>
            </w:pPr>
          </w:p>
          <w:p w14:paraId="2AA292F0"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39EBBC88" w14:textId="77777777" w:rsidR="00951ADB" w:rsidRPr="00951ADB" w:rsidRDefault="00951ADB" w:rsidP="00E92098">
            <w:pPr>
              <w:pStyle w:val="Text1"/>
              <w:spacing w:before="0" w:after="0"/>
              <w:ind w:left="0"/>
              <w:rPr>
                <w:rFonts w:ascii="Arial" w:hAnsi="Arial" w:cs="Arial"/>
                <w:color w:val="000000"/>
                <w:sz w:val="14"/>
                <w:szCs w:val="14"/>
              </w:rPr>
            </w:pPr>
          </w:p>
          <w:p w14:paraId="23AC81DA"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2BFE56DF"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57577836"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51AB893B"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3CBC7F90"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d) [ ] Sì [ ] No</w:t>
            </w:r>
          </w:p>
        </w:tc>
      </w:tr>
      <w:tr w:rsidR="00951ADB" w:rsidRPr="00951ADB" w14:paraId="1EEB141D"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F746247"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12BE883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6F599A"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D4435"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7A56AFCE"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7D3D9D"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B18562" w14:textId="77777777" w:rsidR="00951ADB" w:rsidRPr="00951ADB" w:rsidRDefault="00951ADB" w:rsidP="00E92098">
            <w:pPr>
              <w:pStyle w:val="Text1"/>
              <w:ind w:left="0"/>
              <w:rPr>
                <w:rFonts w:ascii="Arial" w:hAnsi="Arial" w:cs="Arial"/>
              </w:rPr>
            </w:pPr>
            <w:r w:rsidRPr="00951ADB">
              <w:rPr>
                <w:rFonts w:ascii="Arial" w:hAnsi="Arial" w:cs="Arial"/>
                <w:sz w:val="15"/>
                <w:szCs w:val="15"/>
              </w:rPr>
              <w:t>[ ] Sì [ ] No</w:t>
            </w:r>
          </w:p>
        </w:tc>
      </w:tr>
      <w:tr w:rsidR="00951ADB" w:rsidRPr="00951ADB" w14:paraId="181920E3"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A35C4F"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1F8275C5"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F644E"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4487D4E2"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gramStart"/>
            <w:r w:rsidRPr="00951ADB">
              <w:rPr>
                <w:rFonts w:ascii="Arial" w:hAnsi="Arial" w:cs="Arial"/>
                <w:color w:val="000000"/>
                <w:sz w:val="14"/>
                <w:szCs w:val="14"/>
              </w:rPr>
              <w:t>specifici,ecc.</w:t>
            </w:r>
            <w:proofErr w:type="gramEnd"/>
            <w:r w:rsidRPr="00951ADB">
              <w:rPr>
                <w:rFonts w:ascii="Arial" w:hAnsi="Arial" w:cs="Arial"/>
                <w:color w:val="000000"/>
                <w:sz w:val="14"/>
                <w:szCs w:val="14"/>
              </w:rPr>
              <w:t>):</w:t>
            </w:r>
          </w:p>
          <w:p w14:paraId="29FEC60F" w14:textId="77777777" w:rsidR="00951ADB" w:rsidRPr="00951ADB" w:rsidRDefault="00951ADB" w:rsidP="00E92098">
            <w:pPr>
              <w:pStyle w:val="Text1"/>
              <w:spacing w:before="0" w:after="0"/>
              <w:ind w:left="284"/>
              <w:rPr>
                <w:rFonts w:ascii="Arial" w:hAnsi="Arial" w:cs="Arial"/>
                <w:color w:val="000000"/>
                <w:sz w:val="14"/>
                <w:szCs w:val="14"/>
              </w:rPr>
            </w:pPr>
          </w:p>
          <w:p w14:paraId="2E00ECC4"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7487E155"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BDC7AAF" w14:textId="77777777" w:rsidR="00951ADB" w:rsidRPr="00951ADB" w:rsidRDefault="00951ADB" w:rsidP="00E92098">
            <w:pPr>
              <w:pStyle w:val="Text1"/>
              <w:spacing w:before="0" w:after="0"/>
              <w:ind w:left="0"/>
              <w:rPr>
                <w:rFonts w:ascii="Arial" w:hAnsi="Arial" w:cs="Arial"/>
                <w:b/>
                <w:color w:val="000000"/>
                <w:sz w:val="14"/>
                <w:szCs w:val="14"/>
              </w:rPr>
            </w:pPr>
          </w:p>
          <w:p w14:paraId="745B4857"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3175B" w14:textId="77777777" w:rsidR="00951ADB" w:rsidRPr="00951ADB" w:rsidRDefault="00951ADB" w:rsidP="00E92098">
            <w:pPr>
              <w:pStyle w:val="Text1"/>
              <w:spacing w:before="0" w:after="0"/>
              <w:ind w:left="0"/>
              <w:rPr>
                <w:rFonts w:ascii="Arial" w:hAnsi="Arial" w:cs="Arial"/>
                <w:color w:val="000000"/>
                <w:sz w:val="15"/>
                <w:szCs w:val="15"/>
              </w:rPr>
            </w:pPr>
          </w:p>
          <w:p w14:paraId="44D3F1AC" w14:textId="77777777" w:rsidR="00951ADB" w:rsidRPr="00951ADB" w:rsidRDefault="00951ADB" w:rsidP="00E92098">
            <w:pPr>
              <w:pStyle w:val="Text1"/>
              <w:spacing w:before="0" w:after="0"/>
              <w:ind w:left="0"/>
              <w:rPr>
                <w:rFonts w:ascii="Arial" w:hAnsi="Arial" w:cs="Arial"/>
                <w:color w:val="000000"/>
                <w:sz w:val="15"/>
                <w:szCs w:val="15"/>
              </w:rPr>
            </w:pPr>
          </w:p>
          <w:p w14:paraId="11EB37D1" w14:textId="77777777" w:rsidR="00951ADB" w:rsidRPr="00951ADB" w:rsidRDefault="00951ADB" w:rsidP="00E92098">
            <w:pPr>
              <w:pStyle w:val="Text1"/>
              <w:spacing w:before="0" w:after="0"/>
              <w:ind w:left="0"/>
              <w:rPr>
                <w:rFonts w:ascii="Arial" w:hAnsi="Arial" w:cs="Arial"/>
                <w:color w:val="000000"/>
                <w:sz w:val="15"/>
                <w:szCs w:val="15"/>
              </w:rPr>
            </w:pPr>
          </w:p>
          <w:p w14:paraId="07C908B9" w14:textId="77777777" w:rsidR="00951ADB" w:rsidRPr="00951ADB" w:rsidRDefault="00951ADB" w:rsidP="00E92098">
            <w:pPr>
              <w:pStyle w:val="Text1"/>
              <w:spacing w:before="0" w:after="0"/>
              <w:ind w:left="0"/>
              <w:rPr>
                <w:rFonts w:ascii="Arial" w:hAnsi="Arial" w:cs="Arial"/>
                <w:color w:val="000000"/>
                <w:sz w:val="15"/>
                <w:szCs w:val="15"/>
              </w:rPr>
            </w:pPr>
          </w:p>
          <w:p w14:paraId="466052BC" w14:textId="77777777" w:rsidR="00951ADB" w:rsidRPr="00951ADB" w:rsidRDefault="00951ADB" w:rsidP="00E92098">
            <w:pPr>
              <w:pStyle w:val="Text1"/>
              <w:spacing w:before="0" w:after="0"/>
              <w:ind w:left="0"/>
              <w:rPr>
                <w:rFonts w:ascii="Arial" w:hAnsi="Arial" w:cs="Arial"/>
                <w:color w:val="000000"/>
                <w:sz w:val="15"/>
                <w:szCs w:val="15"/>
              </w:rPr>
            </w:pPr>
          </w:p>
          <w:p w14:paraId="7852D29B"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C667C1F" w14:textId="77777777" w:rsidR="00951ADB" w:rsidRPr="00951ADB" w:rsidRDefault="00951ADB" w:rsidP="00E92098">
            <w:pPr>
              <w:pStyle w:val="Text1"/>
              <w:spacing w:before="0" w:after="0"/>
              <w:ind w:left="0"/>
              <w:rPr>
                <w:rFonts w:ascii="Arial" w:hAnsi="Arial" w:cs="Arial"/>
                <w:color w:val="000000"/>
                <w:sz w:val="15"/>
                <w:szCs w:val="15"/>
              </w:rPr>
            </w:pPr>
          </w:p>
          <w:p w14:paraId="22B475D3"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0018DADA"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54907D57" w14:textId="77777777" w:rsidR="00951ADB" w:rsidRPr="00951ADB" w:rsidRDefault="00951ADB" w:rsidP="00E92098">
            <w:pPr>
              <w:pStyle w:val="Text1"/>
              <w:spacing w:before="0" w:after="0"/>
              <w:ind w:left="0"/>
              <w:rPr>
                <w:rFonts w:ascii="Arial" w:hAnsi="Arial" w:cs="Arial"/>
                <w:color w:val="000000"/>
                <w:sz w:val="15"/>
                <w:szCs w:val="15"/>
              </w:rPr>
            </w:pPr>
          </w:p>
          <w:p w14:paraId="46254986"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
        </w:tc>
      </w:tr>
      <w:tr w:rsidR="00951ADB" w:rsidRPr="00951ADB" w14:paraId="3389CB5B"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ECC31B"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5DA06"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2D403512"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4B3E38"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D439"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1340CD62" w14:textId="77777777" w:rsidR="00951ADB" w:rsidRPr="00951ADB" w:rsidRDefault="00951ADB" w:rsidP="00951ADB">
      <w:pPr>
        <w:pStyle w:val="SectionTitle"/>
        <w:spacing w:before="0" w:after="0"/>
        <w:jc w:val="both"/>
        <w:rPr>
          <w:rFonts w:ascii="Arial" w:hAnsi="Arial" w:cs="Arial"/>
          <w:b w:val="0"/>
          <w:caps/>
          <w:sz w:val="10"/>
          <w:szCs w:val="10"/>
        </w:rPr>
      </w:pPr>
    </w:p>
    <w:p w14:paraId="3813D3E9" w14:textId="77777777" w:rsidR="00951ADB" w:rsidRPr="00951ADB" w:rsidRDefault="00951ADB" w:rsidP="00951ADB">
      <w:pPr>
        <w:pStyle w:val="SectionTitle"/>
        <w:spacing w:before="0" w:after="0"/>
        <w:jc w:val="both"/>
        <w:rPr>
          <w:rFonts w:ascii="Arial" w:hAnsi="Arial" w:cs="Arial"/>
          <w:b w:val="0"/>
          <w:caps/>
          <w:sz w:val="12"/>
          <w:szCs w:val="12"/>
        </w:rPr>
      </w:pPr>
    </w:p>
    <w:p w14:paraId="6BB56B08"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29D8067F"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36AE6B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E01E3"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B53CF"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05C71C3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1F55E"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ED4D0"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422085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205A1"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ECC4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608741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E967A"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FC6BF"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0910729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B5780"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890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2197577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99E84"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13119C"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7A2E8DC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B9F0"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10521"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67017CAE"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3FF8F4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90F61"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FD2DB"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7B3DDA8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89D47"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7469146"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793FF428"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2586988C"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6E9A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338DBD3A" w14:textId="77777777" w:rsidR="00951ADB" w:rsidRPr="00951ADB" w:rsidRDefault="00951ADB" w:rsidP="00E92098">
            <w:pPr>
              <w:rPr>
                <w:rFonts w:ascii="Arial" w:hAnsi="Arial" w:cs="Arial"/>
                <w:color w:val="000000"/>
                <w:sz w:val="15"/>
                <w:szCs w:val="15"/>
              </w:rPr>
            </w:pPr>
          </w:p>
          <w:p w14:paraId="5FA11796" w14:textId="77777777" w:rsidR="00951ADB" w:rsidRPr="00951ADB" w:rsidRDefault="00951ADB" w:rsidP="00E92098">
            <w:pPr>
              <w:rPr>
                <w:rFonts w:ascii="Arial" w:hAnsi="Arial" w:cs="Arial"/>
                <w:color w:val="000000"/>
                <w:sz w:val="15"/>
                <w:szCs w:val="15"/>
              </w:rPr>
            </w:pPr>
          </w:p>
          <w:p w14:paraId="4212B434"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6297F925"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0EF46D7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5217552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2A8F7C" w14:textId="77777777" w:rsidR="00951ADB" w:rsidRPr="00951ADB" w:rsidRDefault="00951ADB" w:rsidP="00951ADB">
      <w:pPr>
        <w:pStyle w:val="ChapterTitle"/>
        <w:spacing w:before="0" w:after="0"/>
        <w:jc w:val="left"/>
        <w:rPr>
          <w:rFonts w:ascii="Arial" w:hAnsi="Arial" w:cs="Arial"/>
          <w:b w:val="0"/>
          <w:caps/>
          <w:sz w:val="14"/>
          <w:szCs w:val="14"/>
        </w:rPr>
      </w:pPr>
    </w:p>
    <w:p w14:paraId="4FCF6B7A"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635B0295"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7F513D4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EF11C"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F496F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DA1258A"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7BC2E"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3FEB1B56"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398477ED"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29F99617"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FFC5C6"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 ]Sì [ ]No</w:t>
            </w:r>
            <w:r w:rsidRPr="00951ADB">
              <w:rPr>
                <w:rFonts w:ascii="Arial" w:eastAsia="MingLiU" w:hAnsi="Arial" w:cs="Arial"/>
                <w:color w:val="000000"/>
                <w:sz w:val="15"/>
                <w:szCs w:val="15"/>
              </w:rPr>
              <w:br/>
            </w:r>
          </w:p>
          <w:p w14:paraId="7D531976" w14:textId="77777777" w:rsidR="00951ADB" w:rsidRPr="00951ADB" w:rsidRDefault="00951ADB" w:rsidP="00E92098">
            <w:pPr>
              <w:rPr>
                <w:rFonts w:ascii="Arial" w:hAnsi="Arial" w:cs="Arial"/>
                <w:b/>
                <w:color w:val="000000"/>
                <w:sz w:val="15"/>
                <w:szCs w:val="15"/>
              </w:rPr>
            </w:pPr>
          </w:p>
          <w:p w14:paraId="7804D09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6BC2C2C3" w14:textId="77777777" w:rsidR="00951ADB" w:rsidRPr="00951ADB" w:rsidRDefault="00951ADB" w:rsidP="00E92098">
            <w:pPr>
              <w:rPr>
                <w:rFonts w:ascii="Arial" w:hAnsi="Arial" w:cs="Arial"/>
                <w:color w:val="000000"/>
                <w:sz w:val="15"/>
                <w:szCs w:val="15"/>
              </w:rPr>
            </w:pPr>
          </w:p>
          <w:p w14:paraId="29B69C91"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0A2A0830"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88BFE1" w14:textId="77777777" w:rsidR="00951ADB" w:rsidRPr="00951ADB" w:rsidRDefault="00951ADB" w:rsidP="00951ADB">
      <w:pPr>
        <w:rPr>
          <w:rFonts w:ascii="Arial" w:hAnsi="Arial" w:cs="Arial"/>
          <w:b/>
          <w:sz w:val="15"/>
          <w:szCs w:val="15"/>
        </w:rPr>
      </w:pPr>
    </w:p>
    <w:p w14:paraId="5E35D52E"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524039A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04EF88E5"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74635D87"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230807E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0624903A"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3BDA9FB"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5E2EE2C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1" w:name="_DV_C1915"/>
      <w:bookmarkEnd w:id="1"/>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47BE5836"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6C4AF5BE"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2C269F8"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2A21C684"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6810F5"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5F53E0"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76FF5CD2"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C97F75"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092B8C9D" w14:textId="77777777" w:rsidR="00951ADB" w:rsidRPr="00951ADB" w:rsidRDefault="00951ADB" w:rsidP="00E92098">
            <w:pPr>
              <w:rPr>
                <w:rStyle w:val="small"/>
                <w:rFonts w:ascii="Arial" w:eastAsia="Calibri" w:hAnsi="Arial" w:cs="Arial"/>
                <w:color w:val="000000"/>
              </w:rPr>
            </w:pPr>
          </w:p>
          <w:p w14:paraId="66BE2618"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C8565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BA5F9FD" w14:textId="77777777" w:rsidR="00951ADB" w:rsidRPr="00951ADB" w:rsidRDefault="00951ADB" w:rsidP="00E92098">
            <w:pPr>
              <w:rPr>
                <w:rFonts w:ascii="Arial" w:hAnsi="Arial" w:cs="Arial"/>
                <w:color w:val="000000"/>
                <w:sz w:val="14"/>
                <w:szCs w:val="14"/>
              </w:rPr>
            </w:pPr>
          </w:p>
          <w:p w14:paraId="39742E5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22616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134E86DF"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98CB2B"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29B6F33C"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6A9E0AA1" w14:textId="77777777" w:rsidR="00951ADB" w:rsidRPr="00951ADB" w:rsidRDefault="00951ADB" w:rsidP="00E92098">
            <w:pPr>
              <w:pStyle w:val="Paragrafoelenco1"/>
              <w:spacing w:after="0"/>
              <w:rPr>
                <w:rFonts w:ascii="Arial" w:hAnsi="Arial" w:cs="Arial"/>
                <w:color w:val="000000"/>
                <w:sz w:val="14"/>
                <w:szCs w:val="14"/>
              </w:rPr>
            </w:pPr>
          </w:p>
          <w:p w14:paraId="4C0AA76B"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4FC5810C" w14:textId="77777777" w:rsidR="00951ADB" w:rsidRPr="00951ADB" w:rsidRDefault="00951ADB" w:rsidP="00E92098">
            <w:pPr>
              <w:rPr>
                <w:rFonts w:ascii="Arial" w:hAnsi="Arial" w:cs="Arial"/>
                <w:b/>
                <w:color w:val="000000"/>
                <w:sz w:val="14"/>
                <w:szCs w:val="14"/>
              </w:rPr>
            </w:pPr>
          </w:p>
          <w:p w14:paraId="66F486A5" w14:textId="77777777" w:rsidR="00951ADB" w:rsidRPr="00951ADB" w:rsidRDefault="00951ADB" w:rsidP="00E92098">
            <w:pPr>
              <w:rPr>
                <w:rFonts w:ascii="Arial" w:hAnsi="Arial" w:cs="Arial"/>
                <w:b/>
                <w:color w:val="000000"/>
                <w:sz w:val="14"/>
                <w:szCs w:val="14"/>
              </w:rPr>
            </w:pPr>
          </w:p>
          <w:p w14:paraId="4DDE4740"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63603DE3" w14:textId="77777777" w:rsidR="00951ADB" w:rsidRPr="00951ADB" w:rsidRDefault="00951ADB" w:rsidP="00E92098">
            <w:pPr>
              <w:jc w:val="both"/>
              <w:rPr>
                <w:rFonts w:ascii="Arial" w:hAnsi="Arial" w:cs="Arial"/>
                <w:b/>
                <w:color w:val="000000"/>
                <w:sz w:val="14"/>
                <w:szCs w:val="14"/>
              </w:rPr>
            </w:pPr>
          </w:p>
          <w:p w14:paraId="7E330CEC" w14:textId="77777777" w:rsidR="00951ADB" w:rsidRPr="00951ADB" w:rsidRDefault="00951ADB" w:rsidP="00E92098">
            <w:pPr>
              <w:jc w:val="both"/>
              <w:rPr>
                <w:rFonts w:ascii="Arial" w:hAnsi="Arial" w:cs="Arial"/>
                <w:b/>
                <w:color w:val="000000"/>
                <w:sz w:val="14"/>
                <w:szCs w:val="14"/>
              </w:rPr>
            </w:pPr>
          </w:p>
          <w:p w14:paraId="0783A350" w14:textId="77777777" w:rsidR="00951ADB" w:rsidRPr="00951ADB" w:rsidRDefault="00951ADB" w:rsidP="00E92098">
            <w:pPr>
              <w:jc w:val="both"/>
              <w:rPr>
                <w:rFonts w:ascii="Arial" w:hAnsi="Arial" w:cs="Arial"/>
                <w:b/>
                <w:color w:val="000000"/>
                <w:sz w:val="14"/>
                <w:szCs w:val="14"/>
              </w:rPr>
            </w:pPr>
          </w:p>
          <w:p w14:paraId="601CE4FD" w14:textId="77777777" w:rsidR="00951ADB" w:rsidRPr="00951ADB" w:rsidRDefault="00951ADB" w:rsidP="00E92098">
            <w:pPr>
              <w:jc w:val="both"/>
              <w:rPr>
                <w:rFonts w:ascii="Arial" w:hAnsi="Arial" w:cs="Arial"/>
                <w:b/>
                <w:color w:val="000000"/>
                <w:sz w:val="14"/>
                <w:szCs w:val="14"/>
              </w:rPr>
            </w:pPr>
          </w:p>
          <w:p w14:paraId="4F89AF33"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1329F1" w14:textId="77777777" w:rsidR="00951ADB" w:rsidRPr="00951ADB" w:rsidRDefault="00951ADB" w:rsidP="00E92098">
            <w:pPr>
              <w:rPr>
                <w:rFonts w:ascii="Arial" w:hAnsi="Arial" w:cs="Arial"/>
                <w:color w:val="000000"/>
                <w:sz w:val="14"/>
                <w:szCs w:val="14"/>
              </w:rPr>
            </w:pPr>
          </w:p>
          <w:p w14:paraId="2A3CEA67" w14:textId="77777777" w:rsidR="00951ADB" w:rsidRPr="00951ADB" w:rsidRDefault="00951ADB" w:rsidP="00E92098">
            <w:pPr>
              <w:rPr>
                <w:rFonts w:ascii="Arial" w:hAnsi="Arial" w:cs="Arial"/>
                <w:color w:val="000000"/>
                <w:sz w:val="14"/>
                <w:szCs w:val="14"/>
              </w:rPr>
            </w:pPr>
          </w:p>
          <w:p w14:paraId="7DF941F6" w14:textId="77777777" w:rsidR="00951ADB" w:rsidRPr="00951ADB" w:rsidRDefault="00951ADB" w:rsidP="00E92098">
            <w:pPr>
              <w:rPr>
                <w:rFonts w:ascii="Arial" w:hAnsi="Arial" w:cs="Arial"/>
                <w:color w:val="000000"/>
                <w:sz w:val="14"/>
                <w:szCs w:val="14"/>
              </w:rPr>
            </w:pPr>
          </w:p>
          <w:p w14:paraId="5E6484A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a) Data:[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51431367" w14:textId="77777777" w:rsidR="00951ADB" w:rsidRPr="00951ADB" w:rsidRDefault="00951ADB" w:rsidP="00E92098">
            <w:pPr>
              <w:rPr>
                <w:rFonts w:ascii="Arial" w:hAnsi="Arial" w:cs="Arial"/>
                <w:color w:val="000000"/>
                <w:sz w:val="14"/>
                <w:szCs w:val="14"/>
              </w:rPr>
            </w:pPr>
          </w:p>
          <w:p w14:paraId="154C2A7E" w14:textId="77777777" w:rsidR="00951ADB" w:rsidRPr="00951ADB" w:rsidRDefault="00951ADB" w:rsidP="00E92098">
            <w:pPr>
              <w:rPr>
                <w:rFonts w:ascii="Arial" w:hAnsi="Arial" w:cs="Arial"/>
                <w:color w:val="000000"/>
                <w:sz w:val="14"/>
                <w:szCs w:val="14"/>
              </w:rPr>
            </w:pPr>
          </w:p>
          <w:p w14:paraId="2606CF9C" w14:textId="77777777" w:rsidR="00951ADB" w:rsidRPr="00951ADB" w:rsidRDefault="00951ADB" w:rsidP="00E92098">
            <w:pPr>
              <w:rPr>
                <w:rFonts w:ascii="Arial" w:hAnsi="Arial" w:cs="Arial"/>
                <w:color w:val="000000"/>
                <w:sz w:val="14"/>
                <w:szCs w:val="14"/>
              </w:rPr>
            </w:pPr>
          </w:p>
          <w:p w14:paraId="6E57511C" w14:textId="77777777" w:rsidR="00951ADB" w:rsidRPr="00951ADB" w:rsidRDefault="00951ADB" w:rsidP="00E92098">
            <w:pPr>
              <w:rPr>
                <w:rFonts w:ascii="Arial" w:hAnsi="Arial" w:cs="Arial"/>
                <w:color w:val="000000"/>
                <w:sz w:val="14"/>
                <w:szCs w:val="14"/>
              </w:rPr>
            </w:pPr>
          </w:p>
          <w:p w14:paraId="26CF9D4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05D17B3F" w14:textId="77777777" w:rsidR="00951ADB" w:rsidRPr="00951ADB" w:rsidRDefault="00951ADB" w:rsidP="00E92098">
            <w:pPr>
              <w:rPr>
                <w:rFonts w:ascii="Arial" w:hAnsi="Arial" w:cs="Arial"/>
                <w:color w:val="000000"/>
                <w:sz w:val="14"/>
                <w:szCs w:val="14"/>
              </w:rPr>
            </w:pPr>
          </w:p>
          <w:p w14:paraId="5071DA2E" w14:textId="77777777" w:rsidR="00951ADB" w:rsidRPr="00951ADB" w:rsidRDefault="00951ADB" w:rsidP="00E92098">
            <w:pPr>
              <w:rPr>
                <w:rFonts w:ascii="Arial" w:hAnsi="Arial" w:cs="Arial"/>
                <w:color w:val="000000"/>
                <w:sz w:val="14"/>
                <w:szCs w:val="14"/>
              </w:rPr>
            </w:pPr>
          </w:p>
          <w:p w14:paraId="3ACBFCB0" w14:textId="77777777" w:rsidR="00951ADB" w:rsidRPr="00951ADB" w:rsidRDefault="00951ADB" w:rsidP="00E92098">
            <w:pPr>
              <w:rPr>
                <w:rFonts w:ascii="Arial" w:hAnsi="Arial" w:cs="Arial"/>
                <w:color w:val="000000"/>
                <w:sz w:val="2"/>
                <w:szCs w:val="2"/>
              </w:rPr>
            </w:pPr>
          </w:p>
          <w:p w14:paraId="3EA9CDF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 lettera comma 1, articolo 80 [  ], </w:t>
            </w:r>
          </w:p>
        </w:tc>
      </w:tr>
      <w:tr w:rsidR="00951ADB" w:rsidRPr="00951ADB" w14:paraId="2E5D8A62"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8D734" w14:textId="77777777" w:rsidR="00951ADB" w:rsidRPr="00951ADB" w:rsidRDefault="00951ADB" w:rsidP="00E92098">
            <w:pPr>
              <w:rPr>
                <w:rFonts w:ascii="Arial" w:hAnsi="Arial" w:cs="Arial"/>
                <w:sz w:val="14"/>
                <w:szCs w:val="14"/>
              </w:rPr>
            </w:pPr>
            <w:r w:rsidRPr="00951ADB">
              <w:rPr>
                <w:rFonts w:ascii="Arial" w:hAnsi="Arial" w:cs="Arial"/>
                <w:sz w:val="14"/>
                <w:szCs w:val="14"/>
              </w:rPr>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 xml:space="preserve">autodisciplina o “Self-Cleaning”,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84B696" w14:textId="77777777" w:rsidR="00951ADB" w:rsidRPr="00951ADB" w:rsidRDefault="00951ADB" w:rsidP="00E92098">
            <w:pPr>
              <w:rPr>
                <w:rFonts w:ascii="Arial" w:hAnsi="Arial" w:cs="Arial"/>
                <w:sz w:val="14"/>
                <w:szCs w:val="14"/>
              </w:rPr>
            </w:pPr>
            <w:r w:rsidRPr="00951ADB">
              <w:rPr>
                <w:rFonts w:ascii="Arial" w:hAnsi="Arial" w:cs="Arial"/>
                <w:sz w:val="14"/>
                <w:szCs w:val="14"/>
              </w:rPr>
              <w:t>[ ] Sì [ ] No</w:t>
            </w:r>
          </w:p>
        </w:tc>
      </w:tr>
      <w:tr w:rsidR="00951ADB" w:rsidRPr="00951ADB" w14:paraId="5F48ADE7"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92AF09"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7751D983"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lastRenderedPageBreak/>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1A12705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506CE69D"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7CD7FE88"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054C9E06"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6756EDF8" w14:textId="77777777" w:rsidR="00951ADB" w:rsidRPr="00951ADB" w:rsidRDefault="00951ADB" w:rsidP="00E92098">
            <w:pPr>
              <w:tabs>
                <w:tab w:val="left" w:pos="304"/>
              </w:tabs>
              <w:jc w:val="both"/>
              <w:rPr>
                <w:rFonts w:ascii="Arial" w:hAnsi="Arial" w:cs="Arial"/>
                <w:color w:val="000000"/>
                <w:sz w:val="14"/>
                <w:szCs w:val="14"/>
              </w:rPr>
            </w:pPr>
          </w:p>
          <w:p w14:paraId="0CF4403A"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150B196" w14:textId="77777777" w:rsidR="00951ADB" w:rsidRPr="00951ADB" w:rsidRDefault="00951ADB" w:rsidP="00E92098">
            <w:pPr>
              <w:tabs>
                <w:tab w:val="left" w:pos="304"/>
              </w:tabs>
              <w:jc w:val="both"/>
              <w:rPr>
                <w:rFonts w:ascii="Arial" w:hAnsi="Arial" w:cs="Arial"/>
                <w:color w:val="000000"/>
                <w:sz w:val="14"/>
                <w:szCs w:val="14"/>
              </w:rPr>
            </w:pPr>
          </w:p>
          <w:p w14:paraId="5FB98A07" w14:textId="77777777" w:rsidR="00951ADB" w:rsidRPr="00951ADB" w:rsidRDefault="00951ADB" w:rsidP="00E92098">
            <w:pPr>
              <w:tabs>
                <w:tab w:val="left" w:pos="304"/>
              </w:tabs>
              <w:jc w:val="both"/>
              <w:rPr>
                <w:rFonts w:ascii="Arial" w:hAnsi="Arial" w:cs="Arial"/>
                <w:color w:val="000000"/>
                <w:sz w:val="14"/>
                <w:szCs w:val="14"/>
              </w:rPr>
            </w:pPr>
          </w:p>
          <w:p w14:paraId="6BF113C5"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90559E" w14:textId="77777777" w:rsidR="00951ADB" w:rsidRPr="00951ADB" w:rsidRDefault="00951ADB" w:rsidP="00E92098">
            <w:pPr>
              <w:rPr>
                <w:rFonts w:ascii="Arial" w:hAnsi="Arial" w:cs="Arial"/>
                <w:color w:val="000000"/>
                <w:sz w:val="14"/>
                <w:szCs w:val="14"/>
              </w:rPr>
            </w:pPr>
          </w:p>
          <w:p w14:paraId="2E315B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lastRenderedPageBreak/>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68A5414" w14:textId="77777777" w:rsidR="00951ADB" w:rsidRPr="00951ADB" w:rsidRDefault="00951ADB" w:rsidP="00E92098">
            <w:pPr>
              <w:rPr>
                <w:rFonts w:ascii="Arial" w:hAnsi="Arial" w:cs="Arial"/>
                <w:color w:val="000000"/>
                <w:sz w:val="14"/>
                <w:szCs w:val="14"/>
              </w:rPr>
            </w:pPr>
          </w:p>
          <w:p w14:paraId="73C848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59509EA" w14:textId="77777777" w:rsidR="00951ADB" w:rsidRPr="00951ADB" w:rsidRDefault="00951ADB" w:rsidP="00E92098">
            <w:pPr>
              <w:rPr>
                <w:rFonts w:ascii="Arial" w:hAnsi="Arial" w:cs="Arial"/>
                <w:color w:val="000000"/>
                <w:sz w:val="14"/>
                <w:szCs w:val="14"/>
              </w:rPr>
            </w:pPr>
          </w:p>
          <w:p w14:paraId="21AA4009" w14:textId="77777777" w:rsidR="00951ADB" w:rsidRPr="00951ADB" w:rsidRDefault="00951ADB" w:rsidP="00E92098">
            <w:pPr>
              <w:rPr>
                <w:rFonts w:ascii="Arial" w:hAnsi="Arial" w:cs="Arial"/>
                <w:color w:val="000000"/>
                <w:sz w:val="14"/>
                <w:szCs w:val="14"/>
              </w:rPr>
            </w:pPr>
          </w:p>
          <w:p w14:paraId="1B674D92" w14:textId="77777777" w:rsidR="00951ADB" w:rsidRPr="00951ADB" w:rsidRDefault="00951ADB" w:rsidP="00E92098">
            <w:pPr>
              <w:rPr>
                <w:rFonts w:ascii="Arial" w:hAnsi="Arial" w:cs="Arial"/>
                <w:color w:val="000000"/>
                <w:sz w:val="14"/>
                <w:szCs w:val="14"/>
              </w:rPr>
            </w:pPr>
          </w:p>
          <w:p w14:paraId="6517ABA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8205EA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CDB658F" w14:textId="77777777" w:rsidR="00951ADB" w:rsidRPr="00951ADB" w:rsidRDefault="00951ADB" w:rsidP="00E92098">
            <w:pPr>
              <w:rPr>
                <w:rFonts w:ascii="Arial" w:hAnsi="Arial" w:cs="Arial"/>
                <w:color w:val="000000"/>
                <w:sz w:val="14"/>
                <w:szCs w:val="14"/>
              </w:rPr>
            </w:pPr>
          </w:p>
          <w:p w14:paraId="37D410B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9125F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2469B85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06D1AC03" w14:textId="77777777" w:rsidR="00951ADB" w:rsidRPr="00951ADB" w:rsidRDefault="00951ADB" w:rsidP="00E92098">
            <w:pPr>
              <w:rPr>
                <w:rFonts w:ascii="Arial" w:hAnsi="Arial" w:cs="Arial"/>
                <w:color w:val="000000"/>
                <w:sz w:val="14"/>
                <w:szCs w:val="14"/>
              </w:rPr>
            </w:pPr>
          </w:p>
          <w:p w14:paraId="34C0B0B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02446B10" w14:textId="77777777" w:rsidR="00951ADB" w:rsidRPr="00951ADB" w:rsidRDefault="00951ADB" w:rsidP="00951ADB">
      <w:pPr>
        <w:jc w:val="center"/>
        <w:rPr>
          <w:rFonts w:ascii="Arial" w:hAnsi="Arial" w:cs="Arial"/>
          <w:w w:val="0"/>
          <w:sz w:val="14"/>
          <w:szCs w:val="14"/>
        </w:rPr>
      </w:pPr>
    </w:p>
    <w:p w14:paraId="15CBE6C2"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4A605ED2"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4A6BE946"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26D90"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D20DE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DE4DDF3"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0F87"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1D7380" w14:textId="77777777" w:rsidR="00951ADB" w:rsidRPr="00951ADB" w:rsidRDefault="00951ADB" w:rsidP="00E92098">
            <w:pPr>
              <w:rPr>
                <w:rFonts w:ascii="Arial" w:hAnsi="Arial" w:cs="Arial"/>
              </w:rPr>
            </w:pPr>
            <w:r w:rsidRPr="00951ADB">
              <w:rPr>
                <w:rFonts w:ascii="Arial" w:hAnsi="Arial" w:cs="Arial"/>
                <w:sz w:val="15"/>
                <w:szCs w:val="15"/>
              </w:rPr>
              <w:t>[ ] Sì [ ] No</w:t>
            </w:r>
          </w:p>
        </w:tc>
      </w:tr>
      <w:tr w:rsidR="00951ADB" w:rsidRPr="00951ADB" w14:paraId="4A97D85E"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23950F"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501A3BDC"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97757D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271A2A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2C7AC34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7CA355D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2121C08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26E49CC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2B5FDAB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757209C"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048AD100" w14:textId="77777777" w:rsidR="00951ADB" w:rsidRPr="00951ADB" w:rsidRDefault="00951ADB" w:rsidP="00E92098">
            <w:pPr>
              <w:ind w:left="284" w:hanging="284"/>
              <w:jc w:val="both"/>
              <w:rPr>
                <w:rFonts w:ascii="Arial" w:hAnsi="Arial" w:cs="Arial"/>
                <w:color w:val="000000"/>
                <w:w w:val="0"/>
                <w:sz w:val="15"/>
                <w:szCs w:val="15"/>
              </w:rPr>
            </w:pPr>
          </w:p>
          <w:p w14:paraId="5C8095AF" w14:textId="77777777" w:rsidR="00951ADB" w:rsidRPr="00951ADB" w:rsidRDefault="00951ADB" w:rsidP="00E92098">
            <w:pPr>
              <w:ind w:left="284" w:hanging="284"/>
              <w:jc w:val="both"/>
              <w:rPr>
                <w:rFonts w:ascii="Arial" w:hAnsi="Arial" w:cs="Arial"/>
                <w:color w:val="000000"/>
                <w:w w:val="0"/>
                <w:sz w:val="15"/>
                <w:szCs w:val="15"/>
              </w:rPr>
            </w:pPr>
          </w:p>
          <w:p w14:paraId="4BFB4C9D" w14:textId="77777777" w:rsidR="00951ADB" w:rsidRPr="00951ADB" w:rsidRDefault="00951ADB" w:rsidP="00E92098">
            <w:pPr>
              <w:ind w:left="284" w:hanging="284"/>
              <w:jc w:val="both"/>
              <w:rPr>
                <w:rFonts w:ascii="Arial" w:hAnsi="Arial" w:cs="Arial"/>
                <w:color w:val="000000"/>
                <w:w w:val="0"/>
                <w:sz w:val="15"/>
                <w:szCs w:val="15"/>
              </w:rPr>
            </w:pPr>
          </w:p>
          <w:p w14:paraId="02B70E69" w14:textId="77777777" w:rsidR="00951ADB" w:rsidRPr="00951ADB" w:rsidRDefault="00951ADB" w:rsidP="00E92098">
            <w:pPr>
              <w:ind w:left="284" w:hanging="284"/>
              <w:jc w:val="both"/>
              <w:rPr>
                <w:rFonts w:ascii="Arial" w:hAnsi="Arial" w:cs="Arial"/>
                <w:color w:val="000000"/>
                <w:w w:val="0"/>
                <w:sz w:val="15"/>
                <w:szCs w:val="15"/>
              </w:rPr>
            </w:pPr>
          </w:p>
          <w:p w14:paraId="43B090C9" w14:textId="77777777" w:rsidR="00951ADB" w:rsidRPr="00951ADB" w:rsidRDefault="00951ADB" w:rsidP="00E92098">
            <w:pPr>
              <w:ind w:left="284" w:hanging="284"/>
              <w:jc w:val="both"/>
              <w:rPr>
                <w:rFonts w:ascii="Arial" w:hAnsi="Arial" w:cs="Arial"/>
                <w:color w:val="000000"/>
                <w:w w:val="0"/>
                <w:sz w:val="15"/>
                <w:szCs w:val="15"/>
              </w:rPr>
            </w:pPr>
          </w:p>
          <w:p w14:paraId="67AF432A" w14:textId="77777777" w:rsidR="00951ADB" w:rsidRPr="00951ADB" w:rsidRDefault="00951ADB" w:rsidP="00E92098">
            <w:pPr>
              <w:ind w:left="284" w:hanging="284"/>
              <w:jc w:val="both"/>
              <w:rPr>
                <w:rFonts w:ascii="Arial" w:hAnsi="Arial" w:cs="Arial"/>
                <w:color w:val="000000"/>
                <w:w w:val="0"/>
                <w:sz w:val="15"/>
                <w:szCs w:val="15"/>
              </w:rPr>
            </w:pPr>
          </w:p>
          <w:p w14:paraId="49B0926D" w14:textId="77777777" w:rsidR="00951ADB" w:rsidRPr="00951ADB" w:rsidRDefault="00951ADB" w:rsidP="00E92098">
            <w:pPr>
              <w:ind w:left="284" w:hanging="284"/>
              <w:jc w:val="both"/>
              <w:rPr>
                <w:rFonts w:ascii="Arial" w:hAnsi="Arial" w:cs="Arial"/>
                <w:color w:val="000000"/>
                <w:w w:val="0"/>
                <w:sz w:val="15"/>
                <w:szCs w:val="15"/>
              </w:rPr>
            </w:pPr>
          </w:p>
          <w:p w14:paraId="15EE3638" w14:textId="77777777" w:rsidR="00951ADB" w:rsidRPr="00951ADB" w:rsidRDefault="00951ADB" w:rsidP="00E92098">
            <w:pPr>
              <w:ind w:left="284" w:hanging="284"/>
              <w:jc w:val="both"/>
              <w:rPr>
                <w:rFonts w:ascii="Arial" w:hAnsi="Arial" w:cs="Arial"/>
                <w:color w:val="000000"/>
                <w:w w:val="0"/>
                <w:sz w:val="15"/>
                <w:szCs w:val="15"/>
              </w:rPr>
            </w:pPr>
          </w:p>
          <w:p w14:paraId="6EA2B4EB" w14:textId="77777777" w:rsidR="00951ADB" w:rsidRPr="00951ADB" w:rsidRDefault="00951ADB" w:rsidP="00E92098">
            <w:pPr>
              <w:ind w:left="284" w:hanging="284"/>
              <w:jc w:val="both"/>
              <w:rPr>
                <w:rFonts w:ascii="Arial" w:hAnsi="Arial" w:cs="Arial"/>
                <w:color w:val="000000"/>
                <w:w w:val="0"/>
                <w:sz w:val="15"/>
                <w:szCs w:val="15"/>
              </w:rPr>
            </w:pPr>
          </w:p>
          <w:p w14:paraId="73038C83"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326237"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9EED616"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0A7A3BD6"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5467D7"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2066D7" w14:textId="77777777" w:rsidR="00951ADB" w:rsidRPr="00951ADB" w:rsidRDefault="00951ADB" w:rsidP="00E92098">
            <w:pPr>
              <w:rPr>
                <w:rFonts w:ascii="Arial" w:hAnsi="Arial" w:cs="Arial"/>
                <w:color w:val="000000"/>
                <w:sz w:val="15"/>
                <w:szCs w:val="15"/>
              </w:rPr>
            </w:pPr>
          </w:p>
          <w:p w14:paraId="411627BD"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FF4B24"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21F2508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6807806A"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02D63FA6"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0546E50"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218D6F1" w14:textId="77777777" w:rsidR="00951ADB" w:rsidRPr="00951ADB" w:rsidRDefault="00951ADB" w:rsidP="00E92098">
            <w:pPr>
              <w:pStyle w:val="Tiret0"/>
              <w:ind w:left="850" w:hanging="850"/>
              <w:rPr>
                <w:rFonts w:ascii="Arial" w:hAnsi="Arial" w:cs="Arial"/>
                <w:color w:val="000000"/>
                <w:sz w:val="15"/>
                <w:szCs w:val="15"/>
              </w:rPr>
            </w:pPr>
          </w:p>
          <w:p w14:paraId="3DFAD143"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5A3ADEF7"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1F888B97" w14:textId="77777777" w:rsidR="00951ADB" w:rsidRPr="00951ADB" w:rsidRDefault="00951ADB" w:rsidP="00E92098">
            <w:pPr>
              <w:rPr>
                <w:rFonts w:ascii="Arial" w:hAnsi="Arial" w:cs="Arial"/>
                <w:b/>
                <w:color w:val="000000"/>
                <w:w w:val="0"/>
                <w:sz w:val="15"/>
                <w:szCs w:val="15"/>
              </w:rPr>
            </w:pPr>
          </w:p>
          <w:p w14:paraId="545FDBDF" w14:textId="77777777" w:rsidR="00951ADB" w:rsidRPr="00951ADB" w:rsidRDefault="00951ADB" w:rsidP="00E92098">
            <w:pPr>
              <w:rPr>
                <w:rFonts w:ascii="Arial" w:hAnsi="Arial" w:cs="Arial"/>
                <w:b/>
                <w:color w:val="000000"/>
                <w:w w:val="0"/>
                <w:sz w:val="15"/>
                <w:szCs w:val="15"/>
              </w:rPr>
            </w:pPr>
          </w:p>
          <w:p w14:paraId="7C82E6CE" w14:textId="77777777" w:rsidR="00951ADB" w:rsidRPr="00951ADB" w:rsidRDefault="00951ADB" w:rsidP="00E92098">
            <w:pPr>
              <w:rPr>
                <w:rFonts w:ascii="Arial" w:hAnsi="Arial" w:cs="Arial"/>
                <w:b/>
                <w:color w:val="000000"/>
                <w:w w:val="0"/>
                <w:sz w:val="15"/>
                <w:szCs w:val="15"/>
              </w:rPr>
            </w:pPr>
          </w:p>
          <w:p w14:paraId="44DD6326" w14:textId="77777777" w:rsidR="00951ADB" w:rsidRPr="00951ADB" w:rsidRDefault="00951ADB" w:rsidP="00E92098">
            <w:pPr>
              <w:rPr>
                <w:rFonts w:ascii="Arial" w:hAnsi="Arial" w:cs="Arial"/>
                <w:b/>
                <w:color w:val="000000"/>
                <w:w w:val="0"/>
                <w:sz w:val="15"/>
                <w:szCs w:val="15"/>
              </w:rPr>
            </w:pPr>
          </w:p>
          <w:p w14:paraId="7C317B72" w14:textId="77777777" w:rsidR="00951ADB" w:rsidRPr="00951ADB" w:rsidRDefault="00951ADB" w:rsidP="00E92098">
            <w:pPr>
              <w:rPr>
                <w:rFonts w:ascii="Arial" w:hAnsi="Arial" w:cs="Arial"/>
                <w:b/>
                <w:color w:val="000000"/>
                <w:w w:val="0"/>
                <w:sz w:val="15"/>
                <w:szCs w:val="15"/>
              </w:rPr>
            </w:pPr>
          </w:p>
          <w:p w14:paraId="1159D208" w14:textId="77777777" w:rsidR="00951ADB" w:rsidRPr="00951ADB" w:rsidRDefault="00951ADB" w:rsidP="00E92098">
            <w:pPr>
              <w:rPr>
                <w:rFonts w:ascii="Arial" w:hAnsi="Arial" w:cs="Arial"/>
                <w:b/>
                <w:color w:val="000000"/>
                <w:w w:val="0"/>
                <w:sz w:val="15"/>
                <w:szCs w:val="15"/>
              </w:rPr>
            </w:pPr>
          </w:p>
          <w:p w14:paraId="3DDB3C12" w14:textId="77777777" w:rsidR="00951ADB" w:rsidRPr="00951ADB" w:rsidRDefault="00951ADB" w:rsidP="00E92098">
            <w:pPr>
              <w:rPr>
                <w:rFonts w:ascii="Arial" w:hAnsi="Arial" w:cs="Arial"/>
                <w:b/>
                <w:color w:val="000000"/>
                <w:w w:val="0"/>
                <w:sz w:val="15"/>
                <w:szCs w:val="15"/>
              </w:rPr>
            </w:pPr>
          </w:p>
          <w:p w14:paraId="1E9C5D1A" w14:textId="77777777" w:rsidR="00951ADB" w:rsidRPr="00951ADB" w:rsidRDefault="00951ADB" w:rsidP="00E92098">
            <w:pPr>
              <w:rPr>
                <w:rFonts w:ascii="Arial" w:hAnsi="Arial" w:cs="Arial"/>
                <w:b/>
                <w:color w:val="000000"/>
                <w:w w:val="0"/>
                <w:sz w:val="15"/>
                <w:szCs w:val="15"/>
              </w:rPr>
            </w:pPr>
          </w:p>
          <w:p w14:paraId="6FAC6AC3" w14:textId="77777777" w:rsidR="00951ADB" w:rsidRPr="00951ADB" w:rsidRDefault="00951ADB" w:rsidP="00E92098">
            <w:pPr>
              <w:rPr>
                <w:rFonts w:ascii="Arial" w:hAnsi="Arial" w:cs="Arial"/>
                <w:b/>
                <w:color w:val="000000"/>
                <w:w w:val="0"/>
                <w:sz w:val="15"/>
                <w:szCs w:val="15"/>
              </w:rPr>
            </w:pPr>
          </w:p>
          <w:p w14:paraId="44889D25"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8017A45" w14:textId="77777777" w:rsidR="00951ADB" w:rsidRPr="00951ADB" w:rsidRDefault="00951ADB" w:rsidP="00E92098">
            <w:pPr>
              <w:rPr>
                <w:rFonts w:ascii="Arial" w:hAnsi="Arial" w:cs="Arial"/>
                <w:color w:val="000000"/>
                <w:sz w:val="15"/>
                <w:szCs w:val="15"/>
              </w:rPr>
            </w:pPr>
          </w:p>
          <w:p w14:paraId="7BBC7D22"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091979E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3166C38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E67CA63"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7ECC2894"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793DB631"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4F835C87" w14:textId="77777777" w:rsidR="00951ADB" w:rsidRPr="00951ADB" w:rsidRDefault="00951ADB" w:rsidP="00E92098">
            <w:pPr>
              <w:pStyle w:val="Tiret0"/>
              <w:ind w:left="850" w:hanging="850"/>
              <w:rPr>
                <w:rFonts w:ascii="Arial" w:hAnsi="Arial" w:cs="Arial"/>
                <w:color w:val="000000"/>
                <w:sz w:val="15"/>
                <w:szCs w:val="15"/>
              </w:rPr>
            </w:pPr>
          </w:p>
          <w:p w14:paraId="7D818214"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r w:rsidRPr="00951ADB">
              <w:rPr>
                <w:rFonts w:ascii="Arial" w:eastAsia="MingLiU" w:hAnsi="Arial" w:cs="Arial"/>
                <w:color w:val="000000"/>
                <w:w w:val="0"/>
                <w:sz w:val="15"/>
                <w:szCs w:val="15"/>
              </w:rPr>
              <w:br/>
            </w:r>
          </w:p>
          <w:p w14:paraId="6C682DB4"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d) [ ] Sì [ ] No</w:t>
            </w:r>
            <w:r w:rsidRPr="00951ADB">
              <w:rPr>
                <w:rFonts w:ascii="Arial" w:eastAsia="MingLiU" w:hAnsi="Arial" w:cs="Arial"/>
                <w:color w:val="000000"/>
                <w:w w:val="0"/>
                <w:sz w:val="15"/>
                <w:szCs w:val="15"/>
              </w:rPr>
              <w:br/>
            </w:r>
          </w:p>
          <w:p w14:paraId="73AE36B7" w14:textId="77777777" w:rsidR="00951ADB" w:rsidRPr="00951ADB" w:rsidRDefault="00951ADB" w:rsidP="00E92098">
            <w:pPr>
              <w:rPr>
                <w:rFonts w:ascii="Arial" w:hAnsi="Arial" w:cs="Arial"/>
                <w:b/>
                <w:color w:val="000000"/>
                <w:w w:val="0"/>
                <w:sz w:val="15"/>
                <w:szCs w:val="15"/>
              </w:rPr>
            </w:pPr>
          </w:p>
          <w:p w14:paraId="7D761312" w14:textId="77777777" w:rsidR="00951ADB" w:rsidRPr="00951ADB" w:rsidRDefault="00951ADB" w:rsidP="00E92098">
            <w:pPr>
              <w:rPr>
                <w:rFonts w:ascii="Arial" w:hAnsi="Arial" w:cs="Arial"/>
                <w:b/>
                <w:color w:val="000000"/>
                <w:w w:val="0"/>
                <w:sz w:val="15"/>
                <w:szCs w:val="15"/>
              </w:rPr>
            </w:pPr>
          </w:p>
          <w:p w14:paraId="35C69ED6" w14:textId="77777777" w:rsidR="00951ADB" w:rsidRPr="00951ADB" w:rsidRDefault="00951ADB" w:rsidP="00E92098">
            <w:pPr>
              <w:rPr>
                <w:rFonts w:ascii="Arial" w:hAnsi="Arial" w:cs="Arial"/>
                <w:b/>
                <w:color w:val="000000"/>
                <w:w w:val="0"/>
                <w:sz w:val="15"/>
                <w:szCs w:val="15"/>
              </w:rPr>
            </w:pPr>
          </w:p>
          <w:p w14:paraId="1FC856FA" w14:textId="77777777" w:rsidR="00951ADB" w:rsidRPr="00951ADB" w:rsidRDefault="00951ADB" w:rsidP="00E92098">
            <w:pPr>
              <w:rPr>
                <w:rFonts w:ascii="Arial" w:hAnsi="Arial" w:cs="Arial"/>
                <w:b/>
                <w:color w:val="000000"/>
                <w:w w:val="0"/>
                <w:sz w:val="15"/>
                <w:szCs w:val="15"/>
              </w:rPr>
            </w:pPr>
          </w:p>
          <w:p w14:paraId="63BD897D" w14:textId="77777777" w:rsidR="00951ADB" w:rsidRPr="00951ADB" w:rsidRDefault="00951ADB" w:rsidP="00E92098">
            <w:pPr>
              <w:rPr>
                <w:rFonts w:ascii="Arial" w:hAnsi="Arial" w:cs="Arial"/>
                <w:b/>
                <w:color w:val="000000"/>
                <w:w w:val="0"/>
                <w:sz w:val="15"/>
                <w:szCs w:val="15"/>
              </w:rPr>
            </w:pPr>
          </w:p>
          <w:p w14:paraId="795063FD" w14:textId="77777777" w:rsidR="00951ADB" w:rsidRPr="00951ADB" w:rsidRDefault="00951ADB" w:rsidP="00E92098">
            <w:pPr>
              <w:rPr>
                <w:rFonts w:ascii="Arial" w:hAnsi="Arial" w:cs="Arial"/>
                <w:b/>
                <w:color w:val="000000"/>
                <w:w w:val="0"/>
                <w:sz w:val="15"/>
                <w:szCs w:val="15"/>
              </w:rPr>
            </w:pPr>
          </w:p>
          <w:p w14:paraId="1C18CA1D" w14:textId="77777777" w:rsidR="00951ADB" w:rsidRPr="00951ADB" w:rsidRDefault="00951ADB" w:rsidP="00E92098">
            <w:pPr>
              <w:rPr>
                <w:rFonts w:ascii="Arial" w:hAnsi="Arial" w:cs="Arial"/>
                <w:b/>
                <w:color w:val="000000"/>
                <w:w w:val="0"/>
                <w:sz w:val="15"/>
                <w:szCs w:val="15"/>
              </w:rPr>
            </w:pPr>
          </w:p>
          <w:p w14:paraId="7E0E6EE8" w14:textId="77777777" w:rsidR="00951ADB" w:rsidRPr="00951ADB" w:rsidRDefault="00951ADB" w:rsidP="00E92098">
            <w:pPr>
              <w:rPr>
                <w:rFonts w:ascii="Arial" w:hAnsi="Arial" w:cs="Arial"/>
                <w:b/>
                <w:color w:val="000000"/>
                <w:w w:val="0"/>
                <w:sz w:val="15"/>
                <w:szCs w:val="15"/>
              </w:rPr>
            </w:pPr>
          </w:p>
          <w:p w14:paraId="0AC1B937" w14:textId="77777777" w:rsidR="00951ADB" w:rsidRPr="00951ADB" w:rsidRDefault="00951ADB" w:rsidP="00E92098">
            <w:pPr>
              <w:rPr>
                <w:rFonts w:ascii="Arial" w:hAnsi="Arial" w:cs="Arial"/>
                <w:b/>
                <w:color w:val="000000"/>
                <w:w w:val="0"/>
                <w:sz w:val="15"/>
                <w:szCs w:val="15"/>
              </w:rPr>
            </w:pPr>
          </w:p>
          <w:p w14:paraId="44EB1B11"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87FC23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6405C"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DEFC511" w14:textId="77777777" w:rsidR="00951ADB" w:rsidRPr="00951ADB" w:rsidRDefault="00951ADB" w:rsidP="00E92098">
            <w:pPr>
              <w:rPr>
                <w:rFonts w:ascii="Arial" w:hAnsi="Arial" w:cs="Arial"/>
                <w:sz w:val="15"/>
                <w:szCs w:val="15"/>
              </w:rPr>
            </w:pPr>
            <w:r w:rsidRPr="00951ADB">
              <w:rPr>
                <w:rFonts w:ascii="Arial" w:hAnsi="Arial" w:cs="Arial"/>
                <w:sz w:val="15"/>
                <w:szCs w:val="15"/>
              </w:rPr>
              <w:t>(indirizzo web, autorità o organismo di emanazione, riferimento preciso della documentazione)(</w:t>
            </w:r>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267E722"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71AC18B" w14:textId="77777777" w:rsidR="00951ADB" w:rsidRPr="00951ADB" w:rsidRDefault="00951ADB" w:rsidP="00E92098">
            <w:pPr>
              <w:rPr>
                <w:rFonts w:ascii="Arial" w:hAnsi="Arial" w:cs="Arial"/>
              </w:rPr>
            </w:pPr>
          </w:p>
        </w:tc>
      </w:tr>
    </w:tbl>
    <w:p w14:paraId="7849C3B0"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40E53AB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CFCE2ED" w14:textId="77777777" w:rsidTr="00E92098">
        <w:trPr>
          <w:jc w:val="center"/>
        </w:trPr>
        <w:tc>
          <w:tcPr>
            <w:tcW w:w="4644" w:type="dxa"/>
            <w:tcBorders>
              <w:bottom w:val="single" w:sz="4" w:space="0" w:color="00000A"/>
            </w:tcBorders>
            <w:shd w:val="clear" w:color="auto" w:fill="FFFFFF"/>
          </w:tcPr>
          <w:p w14:paraId="350B2B9E"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89526C4" w14:textId="77777777" w:rsidR="00951ADB" w:rsidRPr="00951ADB" w:rsidRDefault="00951ADB" w:rsidP="00E92098">
            <w:pPr>
              <w:rPr>
                <w:rFonts w:ascii="Arial" w:hAnsi="Arial" w:cs="Arial"/>
                <w:b/>
                <w:sz w:val="15"/>
                <w:szCs w:val="15"/>
              </w:rPr>
            </w:pPr>
          </w:p>
        </w:tc>
      </w:tr>
      <w:tr w:rsidR="00951ADB" w:rsidRPr="00951ADB" w14:paraId="7100F52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A8100"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3D435"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415FFE9B"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C9DBC4"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7700DF1E" w14:textId="77777777" w:rsidR="00951ADB" w:rsidRPr="00951ADB" w:rsidRDefault="00951ADB" w:rsidP="00E92098">
            <w:pPr>
              <w:rPr>
                <w:rFonts w:ascii="Arial" w:hAnsi="Arial" w:cs="Arial"/>
                <w:color w:val="000000"/>
                <w:sz w:val="15"/>
                <w:szCs w:val="15"/>
              </w:rPr>
            </w:pPr>
          </w:p>
          <w:p w14:paraId="777C77D5"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D0E22F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“Self-Cleaning, cfr. articolo 80, comma 7)?</w:t>
            </w:r>
          </w:p>
          <w:p w14:paraId="2260FA16" w14:textId="77777777" w:rsidR="00951ADB" w:rsidRPr="00951ADB" w:rsidRDefault="00951ADB" w:rsidP="00E92098">
            <w:pPr>
              <w:rPr>
                <w:rFonts w:ascii="Arial" w:hAnsi="Arial" w:cs="Arial"/>
                <w:color w:val="000000"/>
                <w:sz w:val="14"/>
                <w:szCs w:val="14"/>
              </w:rPr>
            </w:pPr>
          </w:p>
          <w:p w14:paraId="7D66DE0D"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E61A489" w14:textId="77777777" w:rsidR="00951ADB" w:rsidRPr="00951ADB" w:rsidRDefault="00951ADB" w:rsidP="00E92098">
            <w:pPr>
              <w:rPr>
                <w:rFonts w:ascii="Arial" w:hAnsi="Arial" w:cs="Arial"/>
                <w:color w:val="000000"/>
                <w:sz w:val="14"/>
                <w:szCs w:val="14"/>
              </w:rPr>
            </w:pPr>
          </w:p>
          <w:p w14:paraId="32F219E0"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0CD774D4"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40A9A34F"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46EAF3AD" w14:textId="77777777" w:rsidR="00951ADB" w:rsidRPr="00951ADB" w:rsidRDefault="00951ADB" w:rsidP="00E92098">
            <w:pPr>
              <w:rPr>
                <w:rFonts w:ascii="Arial" w:hAnsi="Arial" w:cs="Arial"/>
                <w:color w:val="000000"/>
                <w:sz w:val="14"/>
                <w:szCs w:val="14"/>
              </w:rPr>
            </w:pPr>
          </w:p>
          <w:p w14:paraId="3E9315DB"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2BBA3C84" w14:textId="77777777" w:rsidR="00951ADB" w:rsidRPr="00951ADB" w:rsidRDefault="00951ADB" w:rsidP="00E92098">
            <w:pPr>
              <w:rPr>
                <w:rFonts w:ascii="Arial" w:hAnsi="Arial" w:cs="Arial"/>
                <w:color w:val="000000"/>
                <w:sz w:val="14"/>
                <w:szCs w:val="14"/>
              </w:rPr>
            </w:pPr>
          </w:p>
          <w:p w14:paraId="22B05225"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2623"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 Sì [ ] No</w:t>
            </w:r>
          </w:p>
        </w:tc>
      </w:tr>
      <w:tr w:rsidR="00951ADB" w:rsidRPr="00951ADB" w14:paraId="2C3D470E"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B75DBF"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42F46" w14:textId="77777777" w:rsidR="00951ADB" w:rsidRPr="00951ADB" w:rsidRDefault="00951ADB" w:rsidP="00E92098">
            <w:pPr>
              <w:rPr>
                <w:rFonts w:ascii="Arial" w:hAnsi="Arial" w:cs="Arial"/>
                <w:color w:val="000000"/>
                <w:sz w:val="15"/>
                <w:szCs w:val="15"/>
              </w:rPr>
            </w:pPr>
          </w:p>
          <w:p w14:paraId="5AE63D76" w14:textId="77777777" w:rsidR="00951ADB" w:rsidRPr="00951ADB" w:rsidRDefault="00951ADB" w:rsidP="00E92098">
            <w:pPr>
              <w:rPr>
                <w:rFonts w:ascii="Arial" w:hAnsi="Arial" w:cs="Arial"/>
                <w:color w:val="000000"/>
                <w:sz w:val="15"/>
                <w:szCs w:val="15"/>
              </w:rPr>
            </w:pPr>
          </w:p>
          <w:p w14:paraId="4DD0B813" w14:textId="77777777" w:rsidR="00951ADB" w:rsidRPr="00951ADB" w:rsidRDefault="00951ADB" w:rsidP="00E92098">
            <w:pPr>
              <w:rPr>
                <w:rFonts w:ascii="Arial" w:hAnsi="Arial" w:cs="Arial"/>
                <w:color w:val="000000"/>
                <w:sz w:val="10"/>
                <w:szCs w:val="10"/>
              </w:rPr>
            </w:pPr>
          </w:p>
          <w:p w14:paraId="5B32936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p>
          <w:p w14:paraId="3E4EDDB2" w14:textId="77777777" w:rsidR="00951ADB" w:rsidRPr="00951ADB" w:rsidRDefault="00951ADB" w:rsidP="00E92098">
            <w:pPr>
              <w:rPr>
                <w:rFonts w:ascii="Arial" w:hAnsi="Arial" w:cs="Arial"/>
                <w:color w:val="000000"/>
                <w:sz w:val="15"/>
                <w:szCs w:val="15"/>
              </w:rPr>
            </w:pPr>
          </w:p>
          <w:p w14:paraId="729BBD5E" w14:textId="77777777" w:rsidR="00951ADB" w:rsidRPr="00951ADB" w:rsidRDefault="00951ADB" w:rsidP="00E92098">
            <w:pPr>
              <w:rPr>
                <w:rFonts w:ascii="Arial" w:hAnsi="Arial" w:cs="Arial"/>
                <w:color w:val="000000"/>
                <w:sz w:val="14"/>
                <w:szCs w:val="14"/>
              </w:rPr>
            </w:pPr>
          </w:p>
          <w:p w14:paraId="5BBCB8D5" w14:textId="77777777" w:rsidR="00951ADB" w:rsidRPr="00951ADB" w:rsidRDefault="00951ADB" w:rsidP="00E92098">
            <w:pPr>
              <w:rPr>
                <w:rFonts w:ascii="Arial" w:hAnsi="Arial" w:cs="Arial"/>
                <w:color w:val="000000"/>
                <w:sz w:val="14"/>
                <w:szCs w:val="14"/>
              </w:rPr>
            </w:pPr>
          </w:p>
          <w:p w14:paraId="720B9C9E" w14:textId="77777777" w:rsidR="00951ADB" w:rsidRPr="00951ADB" w:rsidRDefault="00951ADB" w:rsidP="00E92098">
            <w:pPr>
              <w:rPr>
                <w:rFonts w:ascii="Arial" w:hAnsi="Arial" w:cs="Arial"/>
                <w:color w:val="000000"/>
                <w:sz w:val="14"/>
                <w:szCs w:val="14"/>
              </w:rPr>
            </w:pPr>
          </w:p>
          <w:p w14:paraId="4284400D" w14:textId="77777777" w:rsidR="00951ADB" w:rsidRPr="00951ADB" w:rsidRDefault="00951ADB" w:rsidP="00E92098">
            <w:pPr>
              <w:rPr>
                <w:rFonts w:ascii="Arial" w:hAnsi="Arial" w:cs="Arial"/>
                <w:color w:val="000000"/>
                <w:sz w:val="6"/>
                <w:szCs w:val="6"/>
              </w:rPr>
            </w:pPr>
          </w:p>
          <w:p w14:paraId="669A06DD" w14:textId="77777777" w:rsidR="00951ADB" w:rsidRPr="00951ADB" w:rsidRDefault="00951ADB" w:rsidP="00E92098">
            <w:pPr>
              <w:rPr>
                <w:rFonts w:ascii="Arial" w:hAnsi="Arial" w:cs="Arial"/>
                <w:color w:val="000000"/>
                <w:sz w:val="6"/>
                <w:szCs w:val="6"/>
              </w:rPr>
            </w:pPr>
          </w:p>
          <w:p w14:paraId="3E064BD0" w14:textId="77777777" w:rsidR="00951ADB" w:rsidRPr="00951ADB" w:rsidRDefault="00951ADB" w:rsidP="00E92098">
            <w:pPr>
              <w:rPr>
                <w:rFonts w:ascii="Arial" w:hAnsi="Arial" w:cs="Arial"/>
                <w:color w:val="000000"/>
                <w:sz w:val="6"/>
                <w:szCs w:val="6"/>
              </w:rPr>
            </w:pPr>
          </w:p>
          <w:p w14:paraId="12974A40" w14:textId="77777777" w:rsidR="00951ADB" w:rsidRPr="00951ADB" w:rsidRDefault="00951ADB" w:rsidP="00E92098">
            <w:pPr>
              <w:rPr>
                <w:rFonts w:ascii="Arial" w:hAnsi="Arial" w:cs="Arial"/>
                <w:color w:val="000000"/>
                <w:sz w:val="6"/>
                <w:szCs w:val="6"/>
              </w:rPr>
            </w:pPr>
          </w:p>
          <w:p w14:paraId="51082B0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166903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6B7796E" w14:textId="77777777" w:rsidR="00951ADB" w:rsidRPr="00951ADB" w:rsidRDefault="00951ADB" w:rsidP="00E92098">
            <w:pPr>
              <w:rPr>
                <w:rFonts w:ascii="Arial" w:hAnsi="Arial" w:cs="Arial"/>
                <w:color w:val="000000"/>
                <w:sz w:val="14"/>
                <w:szCs w:val="14"/>
              </w:rPr>
            </w:pPr>
          </w:p>
          <w:p w14:paraId="17BA369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DCC4F1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0201F25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FBB42DC" w14:textId="77777777" w:rsidR="00951ADB" w:rsidRPr="00951ADB" w:rsidRDefault="00951ADB" w:rsidP="00E92098">
            <w:pPr>
              <w:rPr>
                <w:rFonts w:ascii="Arial" w:hAnsi="Arial" w:cs="Arial"/>
                <w:color w:val="000000"/>
                <w:sz w:val="14"/>
                <w:szCs w:val="14"/>
              </w:rPr>
            </w:pPr>
          </w:p>
          <w:p w14:paraId="6E00B56F" w14:textId="77777777" w:rsidR="00951ADB" w:rsidRPr="00951ADB" w:rsidRDefault="00951ADB" w:rsidP="00E92098">
            <w:pPr>
              <w:rPr>
                <w:rFonts w:ascii="Arial" w:hAnsi="Arial" w:cs="Arial"/>
                <w:color w:val="000000"/>
                <w:sz w:val="15"/>
                <w:szCs w:val="15"/>
              </w:rPr>
            </w:pPr>
          </w:p>
        </w:tc>
      </w:tr>
      <w:tr w:rsidR="00951ADB" w:rsidRPr="00951ADB" w14:paraId="7C9DD97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BB4E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8B90E4B"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0E660214"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7A6A80E5" w14:textId="77777777" w:rsidR="00951ADB" w:rsidRPr="00951ADB" w:rsidRDefault="00951ADB" w:rsidP="00E92098">
            <w:pPr>
              <w:pStyle w:val="NormalLeft"/>
              <w:spacing w:before="0" w:after="0"/>
              <w:jc w:val="both"/>
              <w:rPr>
                <w:rFonts w:ascii="Arial" w:hAnsi="Arial" w:cs="Arial"/>
                <w:b/>
                <w:color w:val="000000"/>
                <w:sz w:val="14"/>
                <w:szCs w:val="14"/>
              </w:rPr>
            </w:pPr>
          </w:p>
          <w:p w14:paraId="62DFC3E8"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3D6B78B8"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5F02F1B9"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0F003FF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7A2C6F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5AB6C7B8"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3118B237"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B79AFB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2655C642"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43A3AB3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78EC43A1" w14:textId="77777777" w:rsidR="00951ADB" w:rsidRPr="00951ADB" w:rsidRDefault="00951ADB" w:rsidP="00E92098">
            <w:pPr>
              <w:pStyle w:val="NormalLeft"/>
              <w:spacing w:before="0" w:after="0"/>
              <w:ind w:left="162"/>
              <w:jc w:val="both"/>
              <w:rPr>
                <w:rFonts w:ascii="Arial" w:hAnsi="Arial" w:cs="Arial"/>
                <w:color w:val="000000"/>
              </w:rPr>
            </w:pPr>
          </w:p>
          <w:p w14:paraId="1AEB71D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557B5D22"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78B0D03E"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3231D422"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3CA3EEB3"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78091467" w14:textId="77777777" w:rsidR="00951ADB" w:rsidRPr="00951ADB" w:rsidRDefault="00951ADB" w:rsidP="00E92098">
            <w:pPr>
              <w:pStyle w:val="NormalLeft"/>
              <w:spacing w:before="0" w:after="0"/>
              <w:jc w:val="both"/>
              <w:rPr>
                <w:rFonts w:ascii="Arial" w:hAnsi="Arial" w:cs="Arial"/>
                <w:color w:val="000000"/>
                <w:sz w:val="14"/>
                <w:szCs w:val="14"/>
              </w:rPr>
            </w:pPr>
          </w:p>
          <w:p w14:paraId="0F60A949"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0A4AFE5C"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7A0CC2AB" w14:textId="77777777" w:rsidR="00951ADB" w:rsidRPr="00951ADB" w:rsidRDefault="00951ADB" w:rsidP="00E92098">
            <w:pPr>
              <w:pStyle w:val="NormalLeft"/>
              <w:spacing w:before="0" w:after="0"/>
              <w:jc w:val="both"/>
              <w:rPr>
                <w:rFonts w:ascii="Arial" w:hAnsi="Arial" w:cs="Arial"/>
                <w:strike/>
                <w:color w:val="000000"/>
                <w:sz w:val="15"/>
                <w:szCs w:val="15"/>
              </w:rPr>
            </w:pPr>
          </w:p>
          <w:p w14:paraId="5695239D"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328423DD"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0A95C" w14:textId="77777777" w:rsidR="00951ADB" w:rsidRPr="00951ADB" w:rsidRDefault="00951ADB" w:rsidP="00E92098">
            <w:pPr>
              <w:rPr>
                <w:rFonts w:ascii="Arial" w:hAnsi="Arial" w:cs="Arial"/>
                <w:color w:val="000000"/>
                <w:sz w:val="14"/>
                <w:szCs w:val="14"/>
              </w:rPr>
            </w:pPr>
          </w:p>
          <w:p w14:paraId="214DDA42" w14:textId="77777777" w:rsidR="00951ADB" w:rsidRPr="00951ADB" w:rsidRDefault="00951ADB" w:rsidP="00E92098">
            <w:pPr>
              <w:rPr>
                <w:rFonts w:ascii="Arial" w:hAnsi="Arial" w:cs="Arial"/>
                <w:color w:val="000000"/>
                <w:sz w:val="14"/>
                <w:szCs w:val="14"/>
              </w:rPr>
            </w:pPr>
          </w:p>
          <w:p w14:paraId="42BAD36B" w14:textId="77777777" w:rsidR="00951ADB" w:rsidRPr="00951ADB" w:rsidRDefault="00951ADB" w:rsidP="00E92098">
            <w:pPr>
              <w:rPr>
                <w:rFonts w:ascii="Arial" w:hAnsi="Arial" w:cs="Arial"/>
                <w:color w:val="000000"/>
                <w:sz w:val="14"/>
                <w:szCs w:val="14"/>
              </w:rPr>
            </w:pPr>
          </w:p>
          <w:p w14:paraId="144D879D" w14:textId="77777777" w:rsidR="00951ADB" w:rsidRPr="00951ADB" w:rsidRDefault="00951ADB" w:rsidP="00E92098">
            <w:pPr>
              <w:rPr>
                <w:rFonts w:ascii="Arial" w:hAnsi="Arial" w:cs="Arial"/>
                <w:color w:val="000000"/>
                <w:sz w:val="14"/>
                <w:szCs w:val="14"/>
              </w:rPr>
            </w:pPr>
          </w:p>
          <w:p w14:paraId="7D586068"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27775D5" w14:textId="77777777" w:rsidR="00951ADB" w:rsidRPr="00951ADB" w:rsidRDefault="00951ADB" w:rsidP="00E92098">
            <w:pPr>
              <w:rPr>
                <w:rFonts w:ascii="Arial" w:hAnsi="Arial" w:cs="Arial"/>
                <w:color w:val="000000"/>
                <w:sz w:val="14"/>
                <w:szCs w:val="14"/>
              </w:rPr>
            </w:pPr>
          </w:p>
          <w:p w14:paraId="7BF0568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3547D2" w14:textId="77777777" w:rsidR="00951ADB" w:rsidRPr="00951ADB" w:rsidRDefault="00951ADB" w:rsidP="00E92098">
            <w:pPr>
              <w:rPr>
                <w:rFonts w:ascii="Arial" w:hAnsi="Arial" w:cs="Arial"/>
                <w:color w:val="000000"/>
                <w:sz w:val="14"/>
                <w:szCs w:val="14"/>
              </w:rPr>
            </w:pPr>
          </w:p>
          <w:p w14:paraId="6D11330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47DEA6E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43B59102" w14:textId="77777777" w:rsidR="00951ADB" w:rsidRPr="00951ADB" w:rsidRDefault="00951ADB" w:rsidP="00E92098">
            <w:pPr>
              <w:rPr>
                <w:rFonts w:ascii="Arial" w:hAnsi="Arial" w:cs="Arial"/>
                <w:color w:val="000000"/>
              </w:rPr>
            </w:pPr>
          </w:p>
          <w:p w14:paraId="2788D032" w14:textId="77777777" w:rsidR="00951ADB" w:rsidRPr="00951ADB" w:rsidRDefault="00951ADB" w:rsidP="00E92098">
            <w:pPr>
              <w:rPr>
                <w:rFonts w:ascii="Arial" w:hAnsi="Arial" w:cs="Arial"/>
                <w:color w:val="000000"/>
              </w:rPr>
            </w:pPr>
          </w:p>
          <w:p w14:paraId="46A7D92B" w14:textId="77777777" w:rsidR="00951ADB" w:rsidRPr="00951ADB" w:rsidRDefault="00951ADB" w:rsidP="00E92098">
            <w:pPr>
              <w:rPr>
                <w:rFonts w:ascii="Arial" w:hAnsi="Arial" w:cs="Arial"/>
                <w:color w:val="000000"/>
              </w:rPr>
            </w:pPr>
          </w:p>
          <w:p w14:paraId="304319A5" w14:textId="77777777" w:rsidR="00951ADB" w:rsidRPr="00951ADB" w:rsidRDefault="00951ADB" w:rsidP="00E92098">
            <w:pPr>
              <w:rPr>
                <w:rFonts w:ascii="Arial" w:hAnsi="Arial" w:cs="Arial"/>
                <w:color w:val="000000"/>
              </w:rPr>
            </w:pPr>
          </w:p>
          <w:p w14:paraId="193B8C4F" w14:textId="77777777" w:rsidR="00951ADB" w:rsidRPr="00951ADB" w:rsidRDefault="00951ADB" w:rsidP="00E92098">
            <w:pPr>
              <w:rPr>
                <w:rFonts w:ascii="Arial" w:hAnsi="Arial" w:cs="Arial"/>
                <w:color w:val="000000"/>
              </w:rPr>
            </w:pPr>
          </w:p>
          <w:p w14:paraId="1C828379" w14:textId="77777777" w:rsidR="00951ADB" w:rsidRPr="00951ADB" w:rsidRDefault="00951ADB" w:rsidP="00E92098">
            <w:pPr>
              <w:rPr>
                <w:rFonts w:ascii="Arial" w:hAnsi="Arial" w:cs="Arial"/>
                <w:color w:val="000000"/>
                <w:sz w:val="14"/>
                <w:szCs w:val="14"/>
              </w:rPr>
            </w:pPr>
          </w:p>
          <w:p w14:paraId="55FA8B7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07C4BA7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2131E1C3"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11AEC5B7" w14:textId="77777777" w:rsidR="00951ADB" w:rsidRPr="00951ADB" w:rsidRDefault="00951ADB" w:rsidP="00E92098">
            <w:pPr>
              <w:rPr>
                <w:rFonts w:ascii="Arial" w:hAnsi="Arial" w:cs="Arial"/>
                <w:color w:val="000000"/>
                <w:sz w:val="14"/>
                <w:szCs w:val="14"/>
              </w:rPr>
            </w:pPr>
          </w:p>
          <w:p w14:paraId="78E3C914" w14:textId="77777777" w:rsidR="00951ADB" w:rsidRPr="00951ADB" w:rsidRDefault="00951ADB" w:rsidP="00E92098">
            <w:pPr>
              <w:rPr>
                <w:rFonts w:ascii="Arial" w:hAnsi="Arial" w:cs="Arial"/>
                <w:color w:val="000000"/>
                <w:sz w:val="14"/>
                <w:szCs w:val="14"/>
              </w:rPr>
            </w:pPr>
          </w:p>
          <w:p w14:paraId="55A60F08" w14:textId="77777777" w:rsidR="00951ADB" w:rsidRPr="00951ADB" w:rsidRDefault="00951ADB" w:rsidP="00E92098">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9B8F07" w14:textId="77777777" w:rsidR="00951ADB" w:rsidRPr="00951ADB" w:rsidRDefault="00951ADB" w:rsidP="00E92098">
            <w:pPr>
              <w:rPr>
                <w:rFonts w:ascii="Arial" w:hAnsi="Arial" w:cs="Arial"/>
                <w:color w:val="000000"/>
                <w:sz w:val="10"/>
                <w:szCs w:val="10"/>
              </w:rPr>
            </w:pPr>
          </w:p>
          <w:p w14:paraId="10CAF9AE"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5D93E88" w14:textId="77777777" w:rsidR="00951ADB" w:rsidRPr="00951ADB" w:rsidRDefault="00951ADB" w:rsidP="00E92098">
            <w:pPr>
              <w:rPr>
                <w:rFonts w:ascii="Arial" w:hAnsi="Arial" w:cs="Arial"/>
                <w:color w:val="000000"/>
                <w:sz w:val="10"/>
                <w:szCs w:val="10"/>
              </w:rPr>
            </w:pPr>
          </w:p>
          <w:p w14:paraId="0A40DBB3"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753911E7" w14:textId="77777777" w:rsidR="00951ADB" w:rsidRPr="00951ADB" w:rsidRDefault="00951ADB" w:rsidP="00E92098">
            <w:pPr>
              <w:rPr>
                <w:rFonts w:ascii="Arial" w:hAnsi="Arial" w:cs="Arial"/>
                <w:color w:val="000000"/>
                <w:sz w:val="30"/>
                <w:szCs w:val="30"/>
              </w:rPr>
            </w:pPr>
          </w:p>
          <w:p w14:paraId="2970CDB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6791D18E" w14:textId="77777777" w:rsidR="00951ADB" w:rsidRPr="00951ADB" w:rsidRDefault="00951ADB" w:rsidP="00E92098">
            <w:pPr>
              <w:rPr>
                <w:rFonts w:ascii="Arial" w:hAnsi="Arial" w:cs="Arial"/>
                <w:color w:val="000000"/>
                <w:sz w:val="14"/>
                <w:szCs w:val="14"/>
              </w:rPr>
            </w:pPr>
          </w:p>
          <w:p w14:paraId="60212520" w14:textId="77777777" w:rsidR="00951ADB" w:rsidRPr="00951ADB" w:rsidRDefault="00951ADB" w:rsidP="00E92098">
            <w:pPr>
              <w:rPr>
                <w:rFonts w:ascii="Arial" w:hAnsi="Arial" w:cs="Arial"/>
                <w:color w:val="000000"/>
                <w:sz w:val="18"/>
                <w:szCs w:val="18"/>
              </w:rPr>
            </w:pPr>
          </w:p>
          <w:p w14:paraId="729A361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2119AE5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7141992A"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48B8D62A"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D8C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C2F8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t xml:space="preserve"> </w:t>
            </w:r>
          </w:p>
          <w:p w14:paraId="4FB75EB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5784EC1C"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CDAA1"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005C365F"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6C9E92EE"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A77AC0D"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7C102CAF"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38F3E19" w14:textId="77777777" w:rsidR="00951ADB" w:rsidRPr="00951ADB" w:rsidRDefault="00951ADB" w:rsidP="00E92098">
            <w:pPr>
              <w:rPr>
                <w:rFonts w:ascii="Arial" w:hAnsi="Arial" w:cs="Arial"/>
                <w:color w:val="000000"/>
                <w:sz w:val="14"/>
                <w:szCs w:val="14"/>
              </w:rPr>
            </w:pPr>
          </w:p>
          <w:p w14:paraId="794DF6C2"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3F005ABA" w14:textId="77777777" w:rsidR="00951ADB" w:rsidRPr="00951ADB" w:rsidRDefault="00951ADB" w:rsidP="00E92098">
            <w:pPr>
              <w:rPr>
                <w:rFonts w:ascii="Arial" w:hAnsi="Arial" w:cs="Arial"/>
                <w:b/>
                <w:color w:val="000000"/>
                <w:sz w:val="15"/>
                <w:szCs w:val="15"/>
              </w:rPr>
            </w:pPr>
          </w:p>
          <w:p w14:paraId="0BA55AEE"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E0944"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6D66760" w14:textId="77777777" w:rsidR="00951ADB" w:rsidRPr="00951ADB" w:rsidRDefault="00951ADB" w:rsidP="00E92098">
            <w:pPr>
              <w:rPr>
                <w:rFonts w:ascii="Arial" w:hAnsi="Arial" w:cs="Arial"/>
                <w:color w:val="000000"/>
                <w:sz w:val="15"/>
                <w:szCs w:val="15"/>
              </w:rPr>
            </w:pPr>
          </w:p>
          <w:p w14:paraId="6A48700A" w14:textId="77777777" w:rsidR="00951ADB" w:rsidRPr="00951ADB" w:rsidRDefault="00951ADB" w:rsidP="00E92098">
            <w:pPr>
              <w:rPr>
                <w:rFonts w:ascii="Arial" w:hAnsi="Arial" w:cs="Arial"/>
                <w:color w:val="000000"/>
                <w:sz w:val="15"/>
                <w:szCs w:val="15"/>
              </w:rPr>
            </w:pPr>
          </w:p>
          <w:p w14:paraId="77FF293D" w14:textId="77777777" w:rsidR="00951ADB" w:rsidRPr="00951ADB" w:rsidRDefault="00951ADB" w:rsidP="00E92098">
            <w:pPr>
              <w:rPr>
                <w:rFonts w:ascii="Arial" w:hAnsi="Arial" w:cs="Arial"/>
                <w:color w:val="000000"/>
                <w:sz w:val="15"/>
                <w:szCs w:val="15"/>
              </w:rPr>
            </w:pPr>
          </w:p>
          <w:p w14:paraId="12DE01CC" w14:textId="77777777" w:rsidR="00951ADB" w:rsidRPr="00951ADB" w:rsidRDefault="00951ADB" w:rsidP="00E92098">
            <w:pPr>
              <w:rPr>
                <w:rFonts w:ascii="Arial" w:hAnsi="Arial" w:cs="Arial"/>
                <w:color w:val="000000"/>
                <w:sz w:val="12"/>
                <w:szCs w:val="12"/>
              </w:rPr>
            </w:pPr>
          </w:p>
          <w:p w14:paraId="69F7B3A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B488A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4EEC41B8" w14:textId="77777777" w:rsidR="00951ADB" w:rsidRPr="00951ADB" w:rsidRDefault="00951ADB" w:rsidP="00E92098">
            <w:pPr>
              <w:rPr>
                <w:rFonts w:ascii="Arial" w:hAnsi="Arial" w:cs="Arial"/>
                <w:color w:val="000000"/>
                <w:sz w:val="14"/>
                <w:szCs w:val="14"/>
              </w:rPr>
            </w:pPr>
          </w:p>
          <w:p w14:paraId="58A206C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AEA354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660B388A"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2C12D5F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2D02E"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93EAA"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3745E450" w14:textId="77777777" w:rsidR="00124323" w:rsidRPr="00983D05" w:rsidRDefault="00124323" w:rsidP="00124323">
            <w:pPr>
              <w:rPr>
                <w:rFonts w:ascii="Arial" w:hAnsi="Arial" w:cs="Arial"/>
                <w:color w:val="000000"/>
                <w:sz w:val="15"/>
                <w:szCs w:val="15"/>
              </w:rPr>
            </w:pPr>
          </w:p>
          <w:p w14:paraId="0F54A1C3" w14:textId="77777777" w:rsidR="00124323" w:rsidRPr="00983D05" w:rsidRDefault="00124323" w:rsidP="00124323">
            <w:pPr>
              <w:rPr>
                <w:rFonts w:ascii="Arial" w:hAnsi="Arial" w:cs="Arial"/>
                <w:color w:val="000000"/>
                <w:sz w:val="15"/>
                <w:szCs w:val="15"/>
              </w:rPr>
            </w:pPr>
          </w:p>
          <w:p w14:paraId="3CCE815E" w14:textId="77777777" w:rsidR="00124323" w:rsidRPr="00983D05" w:rsidRDefault="00124323" w:rsidP="00124323">
            <w:pPr>
              <w:rPr>
                <w:rFonts w:ascii="Arial" w:hAnsi="Arial" w:cs="Arial"/>
                <w:color w:val="000000"/>
                <w:sz w:val="15"/>
                <w:szCs w:val="15"/>
              </w:rPr>
            </w:pPr>
          </w:p>
          <w:p w14:paraId="5945D095" w14:textId="77777777" w:rsidR="00124323" w:rsidRPr="00983D05" w:rsidRDefault="00124323" w:rsidP="00124323">
            <w:pPr>
              <w:rPr>
                <w:rFonts w:ascii="Arial" w:hAnsi="Arial" w:cs="Arial"/>
                <w:color w:val="000000"/>
                <w:sz w:val="15"/>
                <w:szCs w:val="15"/>
              </w:rPr>
            </w:pPr>
          </w:p>
          <w:p w14:paraId="665FD15F" w14:textId="77777777" w:rsidR="00124323" w:rsidRPr="00983D05" w:rsidRDefault="00124323" w:rsidP="00124323">
            <w:pPr>
              <w:rPr>
                <w:rFonts w:ascii="Arial" w:hAnsi="Arial" w:cs="Arial"/>
                <w:color w:val="000000"/>
                <w:sz w:val="15"/>
                <w:szCs w:val="15"/>
              </w:rPr>
            </w:pPr>
          </w:p>
          <w:p w14:paraId="04F02346" w14:textId="77777777" w:rsidR="00124323" w:rsidRPr="00983D05" w:rsidRDefault="00124323" w:rsidP="00124323">
            <w:pPr>
              <w:rPr>
                <w:rFonts w:ascii="Arial" w:hAnsi="Arial" w:cs="Arial"/>
                <w:color w:val="000000"/>
                <w:sz w:val="15"/>
                <w:szCs w:val="15"/>
              </w:rPr>
            </w:pPr>
          </w:p>
          <w:p w14:paraId="0B85EE47"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5F44B3E8" w14:textId="77777777" w:rsidTr="003201B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712BC" w14:textId="77777777" w:rsidR="00124323" w:rsidRPr="00983D05" w:rsidRDefault="00124323" w:rsidP="003201B8">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4986A45E" w14:textId="77777777" w:rsidR="00124323" w:rsidRPr="00983D05" w:rsidRDefault="00124323" w:rsidP="003201B8">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4D5C7D78" w14:textId="77777777" w:rsidR="00124323" w:rsidRPr="00983D05" w:rsidRDefault="00124323" w:rsidP="003201B8">
            <w:pPr>
              <w:rPr>
                <w:rFonts w:ascii="Arial" w:hAnsi="Arial" w:cs="Arial"/>
                <w:strike/>
                <w:color w:val="000000"/>
                <w:sz w:val="14"/>
                <w:szCs w:val="14"/>
              </w:rPr>
            </w:pPr>
            <w:r w:rsidRPr="00983D05">
              <w:rPr>
                <w:rFonts w:ascii="Arial" w:hAnsi="Arial" w:cs="Arial"/>
                <w:color w:val="000000"/>
                <w:sz w:val="14"/>
                <w:szCs w:val="14"/>
              </w:rPr>
              <w:t>1) L’operatore economico:</w:t>
            </w:r>
          </w:p>
          <w:p w14:paraId="70463DD5" w14:textId="77777777" w:rsidR="00124323" w:rsidRPr="00983D05" w:rsidRDefault="00124323" w:rsidP="003201B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51BEFB08" w14:textId="77777777" w:rsidR="00124323" w:rsidRPr="00983D05" w:rsidRDefault="00124323" w:rsidP="003201B8">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26B1360D" w14:textId="77777777" w:rsidR="00124323" w:rsidRPr="00983D05" w:rsidRDefault="00124323" w:rsidP="003201B8">
            <w:pPr>
              <w:rPr>
                <w:rFonts w:ascii="Arial" w:hAnsi="Arial" w:cs="Arial"/>
                <w:color w:val="000000"/>
                <w:sz w:val="14"/>
                <w:szCs w:val="14"/>
              </w:rPr>
            </w:pPr>
          </w:p>
          <w:p w14:paraId="777369E2" w14:textId="77777777" w:rsidR="00124323" w:rsidRPr="00983D05" w:rsidRDefault="00124323" w:rsidP="003201B8">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21B20927" w14:textId="77777777" w:rsidR="00124323" w:rsidRPr="00983D05" w:rsidRDefault="00124323" w:rsidP="003201B8">
            <w:pPr>
              <w:rPr>
                <w:rFonts w:ascii="Arial" w:hAnsi="Arial" w:cs="Arial"/>
                <w:b/>
                <w:color w:val="000000"/>
                <w:sz w:val="15"/>
                <w:szCs w:val="15"/>
              </w:rPr>
            </w:pPr>
          </w:p>
          <w:p w14:paraId="4615CEFF" w14:textId="77777777" w:rsidR="00124323" w:rsidRPr="00983D05" w:rsidRDefault="00124323" w:rsidP="003201B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2DE75" w14:textId="77777777" w:rsidR="00124323" w:rsidRPr="00983D05" w:rsidRDefault="00124323" w:rsidP="003201B8">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620D15D4" w14:textId="77777777" w:rsidR="00124323" w:rsidRPr="00983D05" w:rsidRDefault="00124323" w:rsidP="003201B8">
            <w:pPr>
              <w:rPr>
                <w:rFonts w:ascii="Arial" w:hAnsi="Arial" w:cs="Arial"/>
                <w:color w:val="000000"/>
                <w:sz w:val="15"/>
                <w:szCs w:val="15"/>
              </w:rPr>
            </w:pPr>
          </w:p>
          <w:p w14:paraId="2B0B525D" w14:textId="77777777" w:rsidR="00124323" w:rsidRPr="00983D05" w:rsidRDefault="00124323" w:rsidP="003201B8">
            <w:pPr>
              <w:rPr>
                <w:rFonts w:ascii="Arial" w:hAnsi="Arial" w:cs="Arial"/>
                <w:color w:val="000000"/>
                <w:sz w:val="15"/>
                <w:szCs w:val="15"/>
              </w:rPr>
            </w:pPr>
          </w:p>
          <w:p w14:paraId="6C638649" w14:textId="77777777" w:rsidR="00124323" w:rsidRPr="00983D05" w:rsidRDefault="00124323" w:rsidP="003201B8">
            <w:pPr>
              <w:rPr>
                <w:rFonts w:ascii="Arial" w:hAnsi="Arial" w:cs="Arial"/>
                <w:color w:val="000000"/>
                <w:sz w:val="15"/>
                <w:szCs w:val="15"/>
              </w:rPr>
            </w:pPr>
          </w:p>
          <w:p w14:paraId="412389D1" w14:textId="77777777" w:rsidR="00124323" w:rsidRPr="00983D05" w:rsidRDefault="00124323" w:rsidP="003201B8">
            <w:pPr>
              <w:rPr>
                <w:rFonts w:ascii="Arial" w:hAnsi="Arial" w:cs="Arial"/>
                <w:color w:val="000000"/>
                <w:sz w:val="12"/>
                <w:szCs w:val="12"/>
              </w:rPr>
            </w:pPr>
          </w:p>
          <w:p w14:paraId="0B6AF4F7" w14:textId="77777777" w:rsidR="00124323" w:rsidRPr="00983D05" w:rsidRDefault="00124323" w:rsidP="003201B8">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214459A3" w14:textId="77777777" w:rsidR="00124323" w:rsidRPr="00983D05" w:rsidRDefault="00124323" w:rsidP="003201B8">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562F74A4" w14:textId="77777777" w:rsidR="00124323" w:rsidRPr="00983D05" w:rsidRDefault="00124323" w:rsidP="003201B8">
            <w:pPr>
              <w:rPr>
                <w:rFonts w:ascii="Arial" w:hAnsi="Arial" w:cs="Arial"/>
                <w:color w:val="000000"/>
                <w:sz w:val="14"/>
                <w:szCs w:val="14"/>
              </w:rPr>
            </w:pPr>
          </w:p>
          <w:p w14:paraId="759A9AC8" w14:textId="77777777" w:rsidR="00124323" w:rsidRPr="00983D05" w:rsidRDefault="00124323" w:rsidP="003201B8">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730D761" w14:textId="77777777" w:rsidR="00124323" w:rsidRPr="00983D05" w:rsidRDefault="00124323" w:rsidP="003201B8">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37C36D4B" w14:textId="77777777" w:rsidR="00124323" w:rsidRPr="00983D05" w:rsidRDefault="00124323" w:rsidP="003201B8">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773E43D6"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6A711"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42493"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 ]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2E6BD65F" w14:textId="77777777" w:rsidR="00124323" w:rsidRPr="00983D05" w:rsidRDefault="00124323" w:rsidP="00124323">
            <w:pPr>
              <w:rPr>
                <w:rFonts w:ascii="Arial" w:hAnsi="Arial" w:cs="Arial"/>
                <w:color w:val="000000"/>
                <w:sz w:val="15"/>
                <w:szCs w:val="15"/>
              </w:rPr>
            </w:pPr>
          </w:p>
          <w:p w14:paraId="7A0BD279" w14:textId="77777777" w:rsidR="00124323" w:rsidRPr="00983D05" w:rsidRDefault="00124323" w:rsidP="00124323">
            <w:pPr>
              <w:rPr>
                <w:rFonts w:ascii="Arial" w:hAnsi="Arial" w:cs="Arial"/>
                <w:color w:val="000000"/>
                <w:sz w:val="15"/>
                <w:szCs w:val="15"/>
              </w:rPr>
            </w:pPr>
          </w:p>
          <w:p w14:paraId="3296759A" w14:textId="77777777" w:rsidR="00124323" w:rsidRPr="00983D05" w:rsidRDefault="00124323" w:rsidP="00124323">
            <w:pPr>
              <w:rPr>
                <w:rFonts w:ascii="Arial" w:hAnsi="Arial" w:cs="Arial"/>
                <w:color w:val="000000"/>
                <w:sz w:val="15"/>
                <w:szCs w:val="15"/>
              </w:rPr>
            </w:pPr>
          </w:p>
          <w:p w14:paraId="512A6258" w14:textId="77777777" w:rsidR="00124323" w:rsidRPr="00983D05" w:rsidRDefault="00124323" w:rsidP="00124323">
            <w:pPr>
              <w:rPr>
                <w:rFonts w:ascii="Arial" w:hAnsi="Arial" w:cs="Arial"/>
                <w:color w:val="000000"/>
                <w:sz w:val="15"/>
                <w:szCs w:val="15"/>
              </w:rPr>
            </w:pPr>
          </w:p>
          <w:p w14:paraId="620BBC28"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429CFC68"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D6BDE"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3FDFF8B1"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0E547E5D"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5A806404"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0A89CA11"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6319B522" w14:textId="77777777" w:rsidR="00124323" w:rsidRPr="00983D05" w:rsidRDefault="00124323" w:rsidP="00124323">
            <w:pPr>
              <w:rPr>
                <w:rFonts w:ascii="Arial" w:hAnsi="Arial" w:cs="Arial"/>
                <w:color w:val="000000"/>
                <w:sz w:val="14"/>
                <w:szCs w:val="14"/>
              </w:rPr>
            </w:pPr>
          </w:p>
          <w:p w14:paraId="6C46B3B6"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6F694F91" w14:textId="77777777" w:rsidR="00124323" w:rsidRPr="00983D05" w:rsidRDefault="00124323" w:rsidP="00124323">
            <w:pPr>
              <w:rPr>
                <w:rFonts w:ascii="Arial" w:hAnsi="Arial" w:cs="Arial"/>
                <w:b/>
                <w:color w:val="000000"/>
                <w:sz w:val="15"/>
                <w:szCs w:val="15"/>
              </w:rPr>
            </w:pPr>
          </w:p>
          <w:p w14:paraId="361E50A8"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14EC"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2B747E0C" w14:textId="77777777" w:rsidR="00124323" w:rsidRPr="00983D05" w:rsidRDefault="00124323" w:rsidP="00124323">
            <w:pPr>
              <w:rPr>
                <w:rFonts w:ascii="Arial" w:hAnsi="Arial" w:cs="Arial"/>
                <w:color w:val="000000"/>
                <w:sz w:val="15"/>
                <w:szCs w:val="15"/>
              </w:rPr>
            </w:pPr>
          </w:p>
          <w:p w14:paraId="2F1463CF" w14:textId="77777777" w:rsidR="00124323" w:rsidRPr="00983D05" w:rsidRDefault="00124323" w:rsidP="00124323">
            <w:pPr>
              <w:rPr>
                <w:rFonts w:ascii="Arial" w:hAnsi="Arial" w:cs="Arial"/>
                <w:color w:val="000000"/>
                <w:sz w:val="15"/>
                <w:szCs w:val="15"/>
              </w:rPr>
            </w:pPr>
          </w:p>
          <w:p w14:paraId="3C45C0AF" w14:textId="77777777" w:rsidR="00124323" w:rsidRPr="00983D05" w:rsidRDefault="00124323" w:rsidP="00124323">
            <w:pPr>
              <w:rPr>
                <w:rFonts w:ascii="Arial" w:hAnsi="Arial" w:cs="Arial"/>
                <w:color w:val="000000"/>
                <w:sz w:val="15"/>
                <w:szCs w:val="15"/>
              </w:rPr>
            </w:pPr>
          </w:p>
          <w:p w14:paraId="5AFDD429" w14:textId="77777777" w:rsidR="00124323" w:rsidRPr="00983D05" w:rsidRDefault="00124323" w:rsidP="00124323">
            <w:pPr>
              <w:rPr>
                <w:rFonts w:ascii="Arial" w:hAnsi="Arial" w:cs="Arial"/>
                <w:color w:val="000000"/>
                <w:sz w:val="12"/>
                <w:szCs w:val="12"/>
              </w:rPr>
            </w:pPr>
          </w:p>
          <w:p w14:paraId="56C119E3"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90AF002"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43A64EB3" w14:textId="77777777" w:rsidR="00124323" w:rsidRPr="00983D05" w:rsidRDefault="00124323" w:rsidP="00124323">
            <w:pPr>
              <w:rPr>
                <w:rFonts w:ascii="Arial" w:hAnsi="Arial" w:cs="Arial"/>
                <w:color w:val="000000"/>
                <w:sz w:val="14"/>
                <w:szCs w:val="14"/>
              </w:rPr>
            </w:pPr>
          </w:p>
          <w:p w14:paraId="5E25F7ED"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71A52333"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67444F2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74288DB0"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C03F1"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657FE614"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A6993" w14:textId="77777777" w:rsidR="00124323" w:rsidRPr="00951ADB" w:rsidRDefault="00124323" w:rsidP="00124323">
            <w:pPr>
              <w:rPr>
                <w:rFonts w:ascii="Arial" w:hAnsi="Arial" w:cs="Arial"/>
                <w:sz w:val="12"/>
                <w:szCs w:val="12"/>
              </w:rPr>
            </w:pPr>
          </w:p>
          <w:p w14:paraId="02A12437"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7AF71689"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50C70764"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09CE3"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281F855C"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4BEC8B" w14:textId="77777777" w:rsidR="00124323" w:rsidRPr="00951ADB" w:rsidRDefault="00124323" w:rsidP="00124323">
            <w:pPr>
              <w:rPr>
                <w:rFonts w:ascii="Arial" w:hAnsi="Arial" w:cs="Arial"/>
                <w:sz w:val="12"/>
                <w:szCs w:val="12"/>
              </w:rPr>
            </w:pPr>
          </w:p>
          <w:p w14:paraId="67BE6D55" w14:textId="77777777" w:rsidR="00124323" w:rsidRPr="00951ADB" w:rsidRDefault="00124323" w:rsidP="00124323">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0F7531BF" w14:textId="77777777" w:rsidR="00124323" w:rsidRPr="00951ADB" w:rsidRDefault="00124323" w:rsidP="00124323">
            <w:pPr>
              <w:rPr>
                <w:rFonts w:ascii="Arial" w:hAnsi="Arial" w:cs="Arial"/>
                <w:sz w:val="15"/>
                <w:szCs w:val="15"/>
              </w:rPr>
            </w:pPr>
          </w:p>
          <w:p w14:paraId="1E021407"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40039381"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735FAA"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lastRenderedPageBreak/>
              <w:t>L'operatore economico può confermare di:</w:t>
            </w:r>
          </w:p>
          <w:p w14:paraId="2B2A02E2"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05BD50FA"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83520" w14:textId="77777777" w:rsidR="00124323" w:rsidRPr="00951ADB" w:rsidRDefault="00124323" w:rsidP="00124323">
            <w:pPr>
              <w:rPr>
                <w:rFonts w:ascii="Arial" w:hAnsi="Arial" w:cs="Arial"/>
                <w:color w:val="000000"/>
                <w:sz w:val="15"/>
                <w:szCs w:val="15"/>
              </w:rPr>
            </w:pPr>
          </w:p>
          <w:p w14:paraId="637AF034" w14:textId="77777777" w:rsidR="00124323" w:rsidRPr="00951ADB" w:rsidRDefault="00124323" w:rsidP="00124323">
            <w:pPr>
              <w:rPr>
                <w:rFonts w:ascii="Arial" w:hAnsi="Arial" w:cs="Arial"/>
                <w:color w:val="000000"/>
                <w:sz w:val="15"/>
                <w:szCs w:val="15"/>
              </w:rPr>
            </w:pPr>
          </w:p>
          <w:p w14:paraId="7E5DE416" w14:textId="77777777" w:rsidR="00124323" w:rsidRPr="00951ADB" w:rsidRDefault="00124323" w:rsidP="00124323">
            <w:pPr>
              <w:rPr>
                <w:rFonts w:ascii="Arial" w:hAnsi="Arial" w:cs="Arial"/>
                <w:color w:val="000000"/>
                <w:sz w:val="6"/>
                <w:szCs w:val="6"/>
              </w:rPr>
            </w:pPr>
          </w:p>
          <w:p w14:paraId="73042117" w14:textId="77777777" w:rsidR="00124323" w:rsidRPr="00951ADB" w:rsidRDefault="00124323" w:rsidP="0012432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00766E5D" w14:textId="77777777" w:rsidR="00124323" w:rsidRPr="00951ADB" w:rsidRDefault="00124323" w:rsidP="00124323">
            <w:pPr>
              <w:rPr>
                <w:rFonts w:ascii="Arial" w:hAnsi="Arial" w:cs="Arial"/>
                <w:color w:val="000000"/>
              </w:rPr>
            </w:pPr>
          </w:p>
          <w:p w14:paraId="5A7494C4" w14:textId="77777777" w:rsidR="00124323" w:rsidRPr="00951ADB" w:rsidRDefault="00124323" w:rsidP="00124323">
            <w:pPr>
              <w:rPr>
                <w:rFonts w:ascii="Arial" w:hAnsi="Arial" w:cs="Arial"/>
                <w:color w:val="000000"/>
                <w:sz w:val="16"/>
                <w:szCs w:val="16"/>
              </w:rPr>
            </w:pPr>
          </w:p>
          <w:p w14:paraId="457BF8C6" w14:textId="77777777" w:rsidR="00124323" w:rsidRPr="00951ADB" w:rsidRDefault="00124323" w:rsidP="00124323">
            <w:pPr>
              <w:rPr>
                <w:rFonts w:ascii="Arial" w:hAnsi="Arial" w:cs="Arial"/>
                <w:color w:val="000000"/>
              </w:rPr>
            </w:pPr>
            <w:r w:rsidRPr="00951ADB">
              <w:rPr>
                <w:rFonts w:ascii="Arial" w:hAnsi="Arial" w:cs="Arial"/>
                <w:color w:val="000000"/>
                <w:sz w:val="15"/>
                <w:szCs w:val="15"/>
              </w:rPr>
              <w:t>[ ] Sì [ ] No</w:t>
            </w:r>
          </w:p>
        </w:tc>
      </w:tr>
    </w:tbl>
    <w:p w14:paraId="643E91F4" w14:textId="77777777" w:rsidR="00951ADB" w:rsidRPr="00951ADB" w:rsidRDefault="00951ADB" w:rsidP="00951ADB">
      <w:pPr>
        <w:pStyle w:val="SectionTitle"/>
        <w:rPr>
          <w:rFonts w:ascii="Arial" w:hAnsi="Arial" w:cs="Arial"/>
          <w:b w:val="0"/>
          <w:caps/>
          <w:sz w:val="15"/>
          <w:szCs w:val="15"/>
        </w:rPr>
      </w:pPr>
    </w:p>
    <w:p w14:paraId="4F723287"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4ABDE25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94CAB"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F1DFA"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1714D8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16B10"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532E2"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6ECDDB7F"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6A6A7758"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5D5DE60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6FBDF"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00E961B9"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1456A32B" w14:textId="77777777" w:rsidR="00C11464" w:rsidRDefault="00C11464" w:rsidP="00C11464">
            <w:pPr>
              <w:pStyle w:val="NormaleWeb1"/>
              <w:spacing w:before="0" w:after="0"/>
              <w:ind w:left="284"/>
              <w:jc w:val="both"/>
              <w:rPr>
                <w:rFonts w:ascii="Arial" w:hAnsi="Arial" w:cs="Arial"/>
                <w:color w:val="000000"/>
                <w:sz w:val="14"/>
                <w:szCs w:val="14"/>
              </w:rPr>
            </w:pPr>
          </w:p>
          <w:p w14:paraId="5ABE5B7F"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53C9094A" w14:textId="77777777" w:rsidR="00C11464" w:rsidRDefault="00C11464" w:rsidP="00C11464">
            <w:pPr>
              <w:pStyle w:val="NormaleWeb1"/>
              <w:spacing w:before="0" w:after="0"/>
              <w:ind w:left="284"/>
              <w:jc w:val="both"/>
              <w:rPr>
                <w:rFonts w:ascii="Arial" w:hAnsi="Arial" w:cs="Arial"/>
                <w:color w:val="000000"/>
                <w:sz w:val="14"/>
                <w:szCs w:val="14"/>
              </w:rPr>
            </w:pPr>
          </w:p>
          <w:p w14:paraId="62763E7D" w14:textId="77777777" w:rsidR="00C11464" w:rsidRDefault="00C11464" w:rsidP="00C11464">
            <w:pPr>
              <w:pStyle w:val="NormaleWeb1"/>
              <w:spacing w:before="0" w:after="0"/>
              <w:ind w:left="284"/>
              <w:jc w:val="both"/>
              <w:rPr>
                <w:rFonts w:ascii="Arial" w:hAnsi="Arial" w:cs="Arial"/>
                <w:color w:val="000000"/>
                <w:sz w:val="14"/>
                <w:szCs w:val="14"/>
              </w:rPr>
            </w:pPr>
          </w:p>
          <w:p w14:paraId="6D481CBF" w14:textId="77777777" w:rsidR="00C11464" w:rsidRDefault="00C11464" w:rsidP="00C11464">
            <w:pPr>
              <w:pStyle w:val="NormaleWeb1"/>
              <w:spacing w:before="0" w:after="0"/>
              <w:ind w:left="284"/>
              <w:jc w:val="both"/>
              <w:rPr>
                <w:rFonts w:ascii="Arial" w:hAnsi="Arial" w:cs="Arial"/>
                <w:color w:val="000000"/>
                <w:sz w:val="14"/>
                <w:szCs w:val="14"/>
              </w:rPr>
            </w:pPr>
          </w:p>
          <w:p w14:paraId="0283B557"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1D07817" w14:textId="77777777" w:rsidR="00C11464" w:rsidRDefault="00C11464" w:rsidP="00E92098">
            <w:pPr>
              <w:pStyle w:val="NormaleWeb1"/>
              <w:spacing w:before="0" w:after="0"/>
              <w:ind w:left="284" w:hanging="284"/>
              <w:jc w:val="both"/>
              <w:rPr>
                <w:rFonts w:ascii="Arial" w:hAnsi="Arial" w:cs="Arial"/>
                <w:color w:val="000000"/>
                <w:sz w:val="14"/>
                <w:szCs w:val="14"/>
              </w:rPr>
            </w:pPr>
          </w:p>
          <w:p w14:paraId="059BC7A7" w14:textId="77777777" w:rsidR="00C11464" w:rsidRDefault="00C11464" w:rsidP="00E92098">
            <w:pPr>
              <w:pStyle w:val="NormaleWeb1"/>
              <w:spacing w:before="0" w:after="0"/>
              <w:ind w:left="284" w:hanging="284"/>
              <w:jc w:val="both"/>
              <w:rPr>
                <w:rFonts w:ascii="Arial" w:hAnsi="Arial" w:cs="Arial"/>
                <w:color w:val="000000"/>
                <w:sz w:val="14"/>
                <w:szCs w:val="14"/>
              </w:rPr>
            </w:pPr>
          </w:p>
          <w:p w14:paraId="44470C1D"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74A88215" w14:textId="77777777" w:rsidR="00951ADB" w:rsidRPr="00951ADB" w:rsidRDefault="00951ADB" w:rsidP="00E92098">
            <w:pPr>
              <w:pStyle w:val="NormaleWeb1"/>
              <w:spacing w:before="0" w:after="0"/>
              <w:jc w:val="both"/>
              <w:rPr>
                <w:rFonts w:ascii="Arial" w:hAnsi="Arial" w:cs="Arial"/>
                <w:color w:val="000000"/>
                <w:sz w:val="14"/>
                <w:szCs w:val="14"/>
              </w:rPr>
            </w:pPr>
          </w:p>
          <w:p w14:paraId="7F935FC1"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53CD605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8F5620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8BEE63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927185"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3319D53B" w14:textId="77777777" w:rsidR="00951ADB" w:rsidRPr="00951ADB" w:rsidRDefault="00951ADB" w:rsidP="00E92098">
            <w:pPr>
              <w:ind w:left="284" w:hanging="284"/>
              <w:jc w:val="both"/>
              <w:rPr>
                <w:rFonts w:ascii="Arial" w:hAnsi="Arial" w:cs="Arial"/>
                <w:color w:val="000000"/>
                <w:sz w:val="14"/>
                <w:szCs w:val="14"/>
              </w:rPr>
            </w:pPr>
          </w:p>
          <w:p w14:paraId="01161114"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4699DB2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1779F59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CCF4F3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781DBA2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77B629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3819DB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E8C0FB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E435C4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93731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562DC0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0CA0CE5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019B85B"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45C2241F"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43F0816B"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7CA1BCA2" w14:textId="77777777" w:rsidR="00951ADB" w:rsidRPr="00951ADB" w:rsidRDefault="00951ADB" w:rsidP="00E92098">
            <w:pPr>
              <w:pStyle w:val="NormaleWeb1"/>
              <w:spacing w:before="0" w:after="0"/>
              <w:jc w:val="both"/>
              <w:rPr>
                <w:rFonts w:ascii="Arial" w:hAnsi="Arial" w:cs="Arial"/>
                <w:color w:val="000000"/>
                <w:sz w:val="14"/>
                <w:szCs w:val="14"/>
              </w:rPr>
            </w:pPr>
          </w:p>
          <w:p w14:paraId="63CEA017" w14:textId="77777777" w:rsidR="00951ADB" w:rsidRPr="00951ADB" w:rsidRDefault="00951ADB" w:rsidP="00E92098">
            <w:pPr>
              <w:pStyle w:val="NormaleWeb1"/>
              <w:spacing w:before="0" w:after="0"/>
              <w:jc w:val="both"/>
              <w:rPr>
                <w:rFonts w:ascii="Arial" w:hAnsi="Arial" w:cs="Arial"/>
                <w:color w:val="000000"/>
                <w:sz w:val="14"/>
                <w:szCs w:val="14"/>
              </w:rPr>
            </w:pPr>
          </w:p>
          <w:p w14:paraId="08E07B55" w14:textId="77777777" w:rsidR="00951ADB" w:rsidRPr="00951ADB" w:rsidRDefault="00951ADB" w:rsidP="00E92098">
            <w:pPr>
              <w:pStyle w:val="NormaleWeb1"/>
              <w:spacing w:before="0" w:after="0"/>
              <w:jc w:val="both"/>
              <w:rPr>
                <w:rFonts w:ascii="Arial" w:hAnsi="Arial" w:cs="Arial"/>
                <w:color w:val="000000"/>
                <w:sz w:val="14"/>
                <w:szCs w:val="14"/>
              </w:rPr>
            </w:pPr>
          </w:p>
          <w:p w14:paraId="26E831B7" w14:textId="77777777" w:rsidR="00951ADB" w:rsidRPr="00951ADB" w:rsidRDefault="00951ADB" w:rsidP="00E92098">
            <w:pPr>
              <w:pStyle w:val="NormaleWeb1"/>
              <w:spacing w:before="0" w:after="0"/>
              <w:jc w:val="both"/>
              <w:rPr>
                <w:rFonts w:ascii="Arial" w:hAnsi="Arial" w:cs="Arial"/>
                <w:color w:val="000000"/>
                <w:sz w:val="14"/>
                <w:szCs w:val="14"/>
              </w:rPr>
            </w:pPr>
          </w:p>
          <w:p w14:paraId="34C7F80C" w14:textId="77777777" w:rsidR="00951ADB" w:rsidRPr="00951ADB" w:rsidRDefault="00951ADB" w:rsidP="00E92098">
            <w:pPr>
              <w:pStyle w:val="NormaleWeb1"/>
              <w:spacing w:before="0" w:after="0"/>
              <w:jc w:val="both"/>
              <w:rPr>
                <w:rFonts w:ascii="Arial" w:hAnsi="Arial" w:cs="Arial"/>
                <w:color w:val="000000"/>
                <w:sz w:val="14"/>
                <w:szCs w:val="14"/>
              </w:rPr>
            </w:pPr>
          </w:p>
          <w:p w14:paraId="7683B188" w14:textId="77777777" w:rsidR="00951ADB" w:rsidRPr="00951ADB" w:rsidRDefault="00951ADB" w:rsidP="00E92098">
            <w:pPr>
              <w:pStyle w:val="NormaleWeb1"/>
              <w:spacing w:before="0" w:after="0"/>
              <w:jc w:val="both"/>
              <w:rPr>
                <w:rFonts w:ascii="Arial" w:hAnsi="Arial" w:cs="Arial"/>
                <w:color w:val="000000"/>
                <w:sz w:val="14"/>
                <w:szCs w:val="14"/>
              </w:rPr>
            </w:pPr>
          </w:p>
          <w:p w14:paraId="353EB20E" w14:textId="77777777" w:rsidR="00951ADB" w:rsidRPr="00951ADB" w:rsidRDefault="00951ADB" w:rsidP="00E92098">
            <w:pPr>
              <w:pStyle w:val="NormaleWeb1"/>
              <w:spacing w:before="0" w:after="0"/>
              <w:jc w:val="both"/>
              <w:rPr>
                <w:rFonts w:ascii="Arial" w:hAnsi="Arial" w:cs="Arial"/>
                <w:color w:val="000000"/>
                <w:sz w:val="14"/>
                <w:szCs w:val="14"/>
              </w:rPr>
            </w:pPr>
          </w:p>
          <w:p w14:paraId="4141A278" w14:textId="77777777" w:rsidR="00951ADB" w:rsidRPr="00951ADB" w:rsidRDefault="00951ADB" w:rsidP="00E92098">
            <w:pPr>
              <w:pStyle w:val="NormaleWeb1"/>
              <w:spacing w:before="0" w:after="0"/>
              <w:jc w:val="both"/>
              <w:rPr>
                <w:rFonts w:ascii="Arial" w:hAnsi="Arial" w:cs="Arial"/>
                <w:color w:val="000000"/>
                <w:sz w:val="14"/>
                <w:szCs w:val="14"/>
              </w:rPr>
            </w:pPr>
          </w:p>
          <w:p w14:paraId="0E02B834"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96157DE" w14:textId="77777777" w:rsidR="00951ADB" w:rsidRPr="00951ADB" w:rsidRDefault="00951ADB" w:rsidP="00E92098">
            <w:pPr>
              <w:pStyle w:val="NormaleWeb1"/>
              <w:spacing w:before="0" w:after="0"/>
              <w:jc w:val="both"/>
              <w:rPr>
                <w:rFonts w:ascii="Arial" w:hAnsi="Arial" w:cs="Arial"/>
                <w:color w:val="000000"/>
                <w:sz w:val="14"/>
                <w:szCs w:val="14"/>
              </w:rPr>
            </w:pPr>
          </w:p>
          <w:p w14:paraId="4674A33C" w14:textId="77777777" w:rsidR="00951ADB" w:rsidRPr="00951ADB" w:rsidRDefault="00951ADB" w:rsidP="00E92098">
            <w:pPr>
              <w:pStyle w:val="NormaleWeb1"/>
              <w:spacing w:before="0" w:after="0"/>
              <w:jc w:val="both"/>
              <w:rPr>
                <w:rFonts w:ascii="Arial" w:hAnsi="Arial" w:cs="Arial"/>
                <w:color w:val="000000"/>
                <w:sz w:val="14"/>
                <w:szCs w:val="14"/>
              </w:rPr>
            </w:pPr>
          </w:p>
          <w:p w14:paraId="03A7087F" w14:textId="77777777" w:rsidR="00951ADB" w:rsidRPr="00951ADB" w:rsidRDefault="00951ADB" w:rsidP="00E92098">
            <w:pPr>
              <w:pStyle w:val="NormaleWeb1"/>
              <w:spacing w:before="0" w:after="0"/>
              <w:jc w:val="both"/>
              <w:rPr>
                <w:rFonts w:ascii="Arial" w:hAnsi="Arial" w:cs="Arial"/>
                <w:color w:val="000000"/>
                <w:sz w:val="14"/>
                <w:szCs w:val="14"/>
              </w:rPr>
            </w:pPr>
          </w:p>
          <w:p w14:paraId="39FD9F7E" w14:textId="77777777" w:rsidR="00951ADB" w:rsidRPr="00951ADB" w:rsidRDefault="00951ADB" w:rsidP="00E92098">
            <w:pPr>
              <w:pStyle w:val="NormaleWeb1"/>
              <w:spacing w:before="0" w:after="0"/>
              <w:jc w:val="both"/>
              <w:rPr>
                <w:rFonts w:ascii="Arial" w:hAnsi="Arial" w:cs="Arial"/>
                <w:color w:val="000000"/>
                <w:sz w:val="14"/>
                <w:szCs w:val="14"/>
              </w:rPr>
            </w:pPr>
          </w:p>
          <w:p w14:paraId="51DC76D2" w14:textId="77777777" w:rsidR="00951ADB" w:rsidRPr="00951ADB" w:rsidRDefault="00951ADB" w:rsidP="00E92098">
            <w:pPr>
              <w:pStyle w:val="NormaleWeb1"/>
              <w:spacing w:before="0" w:after="0"/>
              <w:jc w:val="both"/>
              <w:rPr>
                <w:rFonts w:ascii="Arial" w:hAnsi="Arial" w:cs="Arial"/>
                <w:color w:val="000000"/>
                <w:sz w:val="14"/>
                <w:szCs w:val="14"/>
              </w:rPr>
            </w:pPr>
          </w:p>
          <w:p w14:paraId="11C72C2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20F5DA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2CCC79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511597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5A34A1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45DE58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13AC34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662823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5C294DE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379E179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6FBEE0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49E8154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67862E18"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349FA" w14:textId="77777777" w:rsidR="00951ADB" w:rsidRPr="00951ADB" w:rsidRDefault="00951ADB" w:rsidP="00E92098">
            <w:pPr>
              <w:rPr>
                <w:rFonts w:ascii="Arial" w:hAnsi="Arial" w:cs="Arial"/>
                <w:color w:val="000000"/>
                <w:sz w:val="15"/>
                <w:szCs w:val="15"/>
              </w:rPr>
            </w:pPr>
          </w:p>
          <w:p w14:paraId="1059CDF2"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603E736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DD78D3"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9712B05" w14:textId="77777777" w:rsidR="00951ADB" w:rsidRPr="00951ADB" w:rsidRDefault="00951ADB" w:rsidP="00E92098">
            <w:pPr>
              <w:jc w:val="both"/>
              <w:rPr>
                <w:rFonts w:ascii="Arial" w:hAnsi="Arial" w:cs="Arial"/>
                <w:color w:val="000000"/>
                <w:sz w:val="4"/>
                <w:szCs w:val="4"/>
              </w:rPr>
            </w:pPr>
          </w:p>
          <w:p w14:paraId="558C15AA" w14:textId="77777777" w:rsidR="00951ADB" w:rsidRDefault="00951ADB" w:rsidP="00E92098">
            <w:pPr>
              <w:jc w:val="both"/>
              <w:rPr>
                <w:rFonts w:ascii="Arial" w:hAnsi="Arial" w:cs="Arial"/>
                <w:color w:val="000000"/>
                <w:sz w:val="14"/>
                <w:szCs w:val="14"/>
              </w:rPr>
            </w:pPr>
          </w:p>
          <w:p w14:paraId="7A27F318" w14:textId="77777777" w:rsidR="00C11464" w:rsidRPr="00951ADB" w:rsidRDefault="00C11464" w:rsidP="00E92098">
            <w:pPr>
              <w:jc w:val="both"/>
              <w:rPr>
                <w:rFonts w:ascii="Arial" w:hAnsi="Arial" w:cs="Arial"/>
                <w:color w:val="000000"/>
                <w:sz w:val="14"/>
                <w:szCs w:val="14"/>
              </w:rPr>
            </w:pPr>
          </w:p>
          <w:p w14:paraId="69A5E5D7"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C6F4858"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370646"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7DF88F02" w14:textId="77777777" w:rsidR="00C11464" w:rsidRPr="00951ADB" w:rsidRDefault="00C11464" w:rsidP="00C11464">
            <w:pPr>
              <w:jc w:val="both"/>
              <w:rPr>
                <w:rFonts w:ascii="Arial" w:hAnsi="Arial" w:cs="Arial"/>
                <w:color w:val="000000"/>
                <w:sz w:val="14"/>
                <w:szCs w:val="14"/>
              </w:rPr>
            </w:pPr>
          </w:p>
          <w:p w14:paraId="43932900"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7F98C6C7"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0EC212"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0837F719" w14:textId="77777777" w:rsidR="00951ADB" w:rsidRDefault="00951ADB" w:rsidP="00E92098">
            <w:pPr>
              <w:jc w:val="both"/>
              <w:rPr>
                <w:rFonts w:ascii="Arial" w:hAnsi="Arial" w:cs="Arial"/>
                <w:color w:val="000000"/>
                <w:sz w:val="14"/>
                <w:szCs w:val="14"/>
              </w:rPr>
            </w:pPr>
          </w:p>
          <w:p w14:paraId="660F234A" w14:textId="77777777" w:rsidR="00C11464" w:rsidRDefault="00C11464" w:rsidP="00E92098">
            <w:pPr>
              <w:jc w:val="both"/>
              <w:rPr>
                <w:rFonts w:ascii="Arial" w:hAnsi="Arial" w:cs="Arial"/>
                <w:color w:val="000000"/>
                <w:sz w:val="14"/>
                <w:szCs w:val="14"/>
              </w:rPr>
            </w:pPr>
          </w:p>
          <w:p w14:paraId="6DC9CA56" w14:textId="77777777" w:rsidR="00C11464" w:rsidRDefault="00C11464" w:rsidP="00E92098">
            <w:pPr>
              <w:jc w:val="both"/>
              <w:rPr>
                <w:rFonts w:ascii="Arial" w:hAnsi="Arial" w:cs="Arial"/>
                <w:color w:val="000000"/>
                <w:sz w:val="14"/>
                <w:szCs w:val="14"/>
              </w:rPr>
            </w:pPr>
          </w:p>
          <w:p w14:paraId="71643A21"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2D16EB9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59C7F7"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06593815" w14:textId="77777777" w:rsidR="00951ADB" w:rsidRPr="00951ADB" w:rsidRDefault="00951ADB" w:rsidP="00E92098">
            <w:pPr>
              <w:jc w:val="both"/>
              <w:rPr>
                <w:rFonts w:ascii="Arial" w:hAnsi="Arial" w:cs="Arial"/>
                <w:color w:val="000000"/>
                <w:sz w:val="14"/>
                <w:szCs w:val="14"/>
              </w:rPr>
            </w:pPr>
          </w:p>
          <w:p w14:paraId="27C93FF1" w14:textId="77777777" w:rsidR="00951ADB" w:rsidRPr="00951ADB" w:rsidRDefault="00951ADB" w:rsidP="00E92098">
            <w:pPr>
              <w:jc w:val="both"/>
              <w:rPr>
                <w:rFonts w:ascii="Arial" w:hAnsi="Arial" w:cs="Arial"/>
                <w:color w:val="000000"/>
                <w:sz w:val="14"/>
                <w:szCs w:val="14"/>
              </w:rPr>
            </w:pPr>
          </w:p>
          <w:p w14:paraId="6EA6D0DF" w14:textId="77777777" w:rsidR="00951ADB" w:rsidRPr="00951ADB" w:rsidRDefault="00951ADB" w:rsidP="00E92098">
            <w:pPr>
              <w:jc w:val="both"/>
              <w:rPr>
                <w:rFonts w:ascii="Arial" w:hAnsi="Arial" w:cs="Arial"/>
                <w:color w:val="000000"/>
                <w:sz w:val="14"/>
                <w:szCs w:val="14"/>
              </w:rPr>
            </w:pPr>
          </w:p>
          <w:p w14:paraId="10A7F06D" w14:textId="77777777" w:rsidR="00951ADB" w:rsidRPr="00951ADB" w:rsidRDefault="00951ADB" w:rsidP="00E92098">
            <w:pPr>
              <w:rPr>
                <w:rFonts w:ascii="Arial" w:hAnsi="Arial" w:cs="Arial"/>
                <w:color w:val="000000"/>
                <w:sz w:val="4"/>
                <w:szCs w:val="4"/>
              </w:rPr>
            </w:pPr>
          </w:p>
          <w:p w14:paraId="15BF515A"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67A0B5AC" w14:textId="77777777" w:rsidR="00951ADB" w:rsidRPr="00951ADB" w:rsidRDefault="00951ADB" w:rsidP="00E92098">
            <w:pPr>
              <w:ind w:left="284" w:hanging="284"/>
              <w:jc w:val="both"/>
              <w:rPr>
                <w:rFonts w:ascii="Arial" w:hAnsi="Arial" w:cs="Arial"/>
                <w:color w:val="000000"/>
                <w:sz w:val="14"/>
                <w:szCs w:val="14"/>
              </w:rPr>
            </w:pPr>
          </w:p>
          <w:p w14:paraId="1B66685F" w14:textId="77777777" w:rsidR="00951ADB" w:rsidRPr="00951ADB" w:rsidRDefault="00951ADB" w:rsidP="00E92098">
            <w:pPr>
              <w:ind w:left="284" w:hanging="284"/>
              <w:jc w:val="both"/>
              <w:rPr>
                <w:rFonts w:ascii="Arial" w:hAnsi="Arial" w:cs="Arial"/>
                <w:color w:val="000000"/>
                <w:sz w:val="14"/>
                <w:szCs w:val="14"/>
              </w:rPr>
            </w:pPr>
          </w:p>
          <w:p w14:paraId="42BEB2AB"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28D91FC4" w14:textId="77777777" w:rsidR="00951ADB" w:rsidRPr="00951ADB" w:rsidRDefault="00951ADB" w:rsidP="00E92098">
            <w:pPr>
              <w:rPr>
                <w:rFonts w:ascii="Arial" w:hAnsi="Arial" w:cs="Arial"/>
                <w:color w:val="000000"/>
                <w:sz w:val="14"/>
                <w:szCs w:val="14"/>
              </w:rPr>
            </w:pPr>
          </w:p>
          <w:p w14:paraId="2CA46D48" w14:textId="77777777" w:rsidR="00951ADB" w:rsidRPr="00951ADB" w:rsidRDefault="00951ADB" w:rsidP="00E92098">
            <w:pPr>
              <w:rPr>
                <w:rFonts w:ascii="Arial" w:hAnsi="Arial" w:cs="Arial"/>
                <w:color w:val="000000"/>
                <w:sz w:val="14"/>
                <w:szCs w:val="14"/>
              </w:rPr>
            </w:pPr>
          </w:p>
          <w:p w14:paraId="3B013D2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93940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A387DE"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35A044FD" w14:textId="77777777" w:rsidR="00951ADB" w:rsidRPr="00951ADB" w:rsidRDefault="00951ADB" w:rsidP="00E92098">
            <w:pPr>
              <w:rPr>
                <w:rFonts w:ascii="Arial" w:hAnsi="Arial" w:cs="Arial"/>
                <w:color w:val="000000"/>
                <w:sz w:val="14"/>
                <w:szCs w:val="14"/>
              </w:rPr>
            </w:pPr>
          </w:p>
          <w:p w14:paraId="608362C5" w14:textId="77777777" w:rsidR="00951ADB" w:rsidRPr="00951ADB" w:rsidRDefault="00951ADB" w:rsidP="00E92098">
            <w:pPr>
              <w:rPr>
                <w:rFonts w:ascii="Arial" w:hAnsi="Arial" w:cs="Arial"/>
                <w:color w:val="000000"/>
                <w:sz w:val="14"/>
                <w:szCs w:val="14"/>
              </w:rPr>
            </w:pPr>
          </w:p>
          <w:p w14:paraId="2B70F6A2" w14:textId="77777777" w:rsidR="00951ADB" w:rsidRPr="00951ADB" w:rsidRDefault="00951ADB" w:rsidP="00E92098">
            <w:pPr>
              <w:rPr>
                <w:rFonts w:ascii="Arial" w:hAnsi="Arial" w:cs="Arial"/>
                <w:color w:val="000000"/>
                <w:sz w:val="14"/>
                <w:szCs w:val="14"/>
              </w:rPr>
            </w:pPr>
          </w:p>
          <w:p w14:paraId="27B2813D" w14:textId="77777777" w:rsidR="00951ADB" w:rsidRPr="00951ADB" w:rsidRDefault="00951ADB" w:rsidP="00E92098">
            <w:pPr>
              <w:rPr>
                <w:rFonts w:ascii="Arial" w:hAnsi="Arial" w:cs="Arial"/>
                <w:color w:val="000000"/>
                <w:sz w:val="14"/>
                <w:szCs w:val="14"/>
              </w:rPr>
            </w:pPr>
          </w:p>
          <w:p w14:paraId="0614D99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8EBC32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lastRenderedPageBreak/>
              <w:t>[………..…][……….…][……….…]</w:t>
            </w:r>
          </w:p>
          <w:p w14:paraId="37A9A3F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02038EC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5D881DAF" w14:textId="77777777" w:rsidR="00951ADB" w:rsidRPr="00951ADB" w:rsidRDefault="00951ADB" w:rsidP="00E92098">
            <w:pPr>
              <w:rPr>
                <w:rFonts w:ascii="Arial" w:hAnsi="Arial" w:cs="Arial"/>
                <w:color w:val="000000"/>
                <w:sz w:val="14"/>
                <w:szCs w:val="14"/>
              </w:rPr>
            </w:pPr>
          </w:p>
          <w:p w14:paraId="49E7BCC9" w14:textId="77777777" w:rsidR="00951ADB" w:rsidRPr="00951ADB" w:rsidRDefault="00951ADB" w:rsidP="00E92098">
            <w:pPr>
              <w:rPr>
                <w:rFonts w:ascii="Arial" w:hAnsi="Arial" w:cs="Arial"/>
                <w:color w:val="000000"/>
                <w:sz w:val="14"/>
                <w:szCs w:val="14"/>
              </w:rPr>
            </w:pPr>
          </w:p>
          <w:p w14:paraId="5A423F50" w14:textId="77777777" w:rsidR="00951ADB" w:rsidRPr="00951ADB" w:rsidRDefault="00951ADB" w:rsidP="00E92098">
            <w:pPr>
              <w:rPr>
                <w:rFonts w:ascii="Arial" w:hAnsi="Arial" w:cs="Arial"/>
                <w:color w:val="000000"/>
                <w:sz w:val="14"/>
                <w:szCs w:val="14"/>
              </w:rPr>
            </w:pPr>
          </w:p>
          <w:p w14:paraId="3A83C72A" w14:textId="77777777" w:rsidR="00951ADB" w:rsidRPr="00951ADB" w:rsidRDefault="00951ADB" w:rsidP="00E92098">
            <w:pPr>
              <w:rPr>
                <w:rFonts w:ascii="Arial" w:hAnsi="Arial" w:cs="Arial"/>
                <w:color w:val="000000"/>
                <w:sz w:val="14"/>
                <w:szCs w:val="14"/>
              </w:rPr>
            </w:pPr>
          </w:p>
          <w:p w14:paraId="6C7C6DB2" w14:textId="77777777" w:rsidR="00951ADB" w:rsidRPr="00951ADB" w:rsidRDefault="00951ADB" w:rsidP="00E92098">
            <w:pPr>
              <w:rPr>
                <w:rFonts w:ascii="Arial" w:hAnsi="Arial" w:cs="Arial"/>
                <w:color w:val="000000"/>
                <w:sz w:val="8"/>
                <w:szCs w:val="8"/>
              </w:rPr>
            </w:pPr>
          </w:p>
          <w:p w14:paraId="7C8944E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3924C927" w14:textId="77777777" w:rsidR="00951ADB" w:rsidRPr="00951ADB" w:rsidRDefault="00951ADB" w:rsidP="00E92098">
            <w:pPr>
              <w:rPr>
                <w:rFonts w:ascii="Arial" w:hAnsi="Arial" w:cs="Arial"/>
                <w:color w:val="000000"/>
                <w:sz w:val="14"/>
                <w:szCs w:val="14"/>
              </w:rPr>
            </w:pPr>
          </w:p>
          <w:p w14:paraId="5345AD6A" w14:textId="77777777" w:rsidR="00951ADB" w:rsidRPr="00951ADB" w:rsidRDefault="00951ADB" w:rsidP="00E92098">
            <w:pPr>
              <w:rPr>
                <w:rFonts w:ascii="Arial" w:hAnsi="Arial" w:cs="Arial"/>
                <w:color w:val="000000"/>
              </w:rPr>
            </w:pPr>
          </w:p>
          <w:p w14:paraId="331AA9F4" w14:textId="77777777" w:rsidR="00951ADB" w:rsidRPr="00951ADB" w:rsidRDefault="00951ADB" w:rsidP="00E92098">
            <w:pPr>
              <w:rPr>
                <w:rFonts w:ascii="Arial" w:hAnsi="Arial" w:cs="Arial"/>
                <w:color w:val="000000"/>
              </w:rPr>
            </w:pPr>
          </w:p>
          <w:p w14:paraId="20F6C571" w14:textId="77777777" w:rsidR="00951ADB" w:rsidRPr="00951ADB" w:rsidRDefault="00951ADB" w:rsidP="00E92098">
            <w:pPr>
              <w:rPr>
                <w:rFonts w:ascii="Arial" w:hAnsi="Arial" w:cs="Arial"/>
                <w:color w:val="000000"/>
              </w:rPr>
            </w:pPr>
          </w:p>
          <w:p w14:paraId="360144B0" w14:textId="77777777" w:rsidR="00951ADB" w:rsidRPr="00951ADB" w:rsidRDefault="00951ADB" w:rsidP="00E92098">
            <w:pPr>
              <w:rPr>
                <w:rFonts w:ascii="Arial" w:hAnsi="Arial" w:cs="Arial"/>
                <w:color w:val="000000"/>
              </w:rPr>
            </w:pPr>
          </w:p>
          <w:p w14:paraId="69B4D619" w14:textId="77777777" w:rsidR="00951ADB" w:rsidRPr="00951ADB" w:rsidRDefault="00951ADB" w:rsidP="00E92098">
            <w:pPr>
              <w:rPr>
                <w:rFonts w:ascii="Arial" w:hAnsi="Arial" w:cs="Arial"/>
                <w:color w:val="000000"/>
              </w:rPr>
            </w:pPr>
          </w:p>
          <w:p w14:paraId="598665D5" w14:textId="77777777" w:rsidR="00951ADB" w:rsidRPr="00951ADB" w:rsidRDefault="00951ADB" w:rsidP="00E92098">
            <w:pPr>
              <w:rPr>
                <w:rFonts w:ascii="Arial" w:hAnsi="Arial" w:cs="Arial"/>
                <w:color w:val="000000"/>
                <w:sz w:val="14"/>
                <w:szCs w:val="14"/>
              </w:rPr>
            </w:pPr>
          </w:p>
          <w:p w14:paraId="13FD73AC" w14:textId="77777777" w:rsidR="00951ADB" w:rsidRPr="00951ADB" w:rsidRDefault="00951ADB" w:rsidP="00E92098">
            <w:pPr>
              <w:rPr>
                <w:rFonts w:ascii="Arial" w:hAnsi="Arial" w:cs="Arial"/>
                <w:color w:val="000000"/>
                <w:sz w:val="14"/>
                <w:szCs w:val="14"/>
              </w:rPr>
            </w:pPr>
          </w:p>
          <w:p w14:paraId="7D4B586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 Sì [ ] No</w:t>
            </w:r>
            <w:r w:rsidRPr="00951ADB">
              <w:rPr>
                <w:rFonts w:ascii="Arial" w:eastAsia="MingLiU" w:hAnsi="Arial" w:cs="Arial"/>
                <w:color w:val="000000"/>
                <w:sz w:val="14"/>
                <w:szCs w:val="14"/>
              </w:rPr>
              <w:br/>
            </w:r>
          </w:p>
          <w:p w14:paraId="4E8BA68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5E81A3E0"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789FBE"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64950DEB" w14:textId="77777777" w:rsidR="00951ADB" w:rsidRPr="00951ADB" w:rsidRDefault="00951ADB" w:rsidP="00E92098">
            <w:pPr>
              <w:rPr>
                <w:rFonts w:ascii="Arial" w:hAnsi="Arial" w:cs="Arial"/>
                <w:color w:val="000000"/>
                <w:sz w:val="14"/>
                <w:szCs w:val="14"/>
              </w:rPr>
            </w:pPr>
          </w:p>
          <w:p w14:paraId="4543DEAA" w14:textId="77777777" w:rsidR="00951ADB" w:rsidRPr="00951ADB" w:rsidRDefault="00951ADB" w:rsidP="00E92098">
            <w:pPr>
              <w:rPr>
                <w:rFonts w:ascii="Arial" w:hAnsi="Arial" w:cs="Arial"/>
                <w:color w:val="000000"/>
                <w:sz w:val="14"/>
                <w:szCs w:val="14"/>
              </w:rPr>
            </w:pPr>
          </w:p>
          <w:p w14:paraId="57C207FB" w14:textId="77777777" w:rsidR="00951ADB" w:rsidRPr="00951ADB" w:rsidRDefault="00951ADB" w:rsidP="00E92098">
            <w:pPr>
              <w:rPr>
                <w:rFonts w:ascii="Arial" w:hAnsi="Arial" w:cs="Arial"/>
                <w:color w:val="000000"/>
                <w:sz w:val="14"/>
                <w:szCs w:val="14"/>
              </w:rPr>
            </w:pPr>
          </w:p>
          <w:p w14:paraId="49B91B6C"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 Sì [ ] No</w:t>
            </w:r>
          </w:p>
        </w:tc>
      </w:tr>
      <w:tr w:rsidR="00951ADB" w:rsidRPr="00951ADB" w14:paraId="7067F91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DCA84"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F2A75" w14:textId="77777777" w:rsidR="00951ADB" w:rsidRPr="00951ADB" w:rsidRDefault="00951ADB" w:rsidP="00E92098">
            <w:pPr>
              <w:rPr>
                <w:rFonts w:ascii="Arial" w:hAnsi="Arial" w:cs="Arial"/>
                <w:color w:val="000000"/>
                <w:sz w:val="15"/>
                <w:szCs w:val="15"/>
              </w:rPr>
            </w:pPr>
          </w:p>
          <w:p w14:paraId="5AEC91C2"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40A0B5B7"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5FCB7F08" w14:textId="77777777" w:rsidR="00951ADB" w:rsidRPr="00951ADB" w:rsidRDefault="00951ADB" w:rsidP="00951ADB">
      <w:pPr>
        <w:autoSpaceDE w:val="0"/>
        <w:autoSpaceDN w:val="0"/>
        <w:adjustRightInd w:val="0"/>
        <w:rPr>
          <w:rFonts w:ascii="Arial" w:hAnsi="Arial" w:cs="Arial"/>
          <w:sz w:val="22"/>
        </w:rPr>
      </w:pPr>
    </w:p>
    <w:p w14:paraId="1CD53F08" w14:textId="77777777" w:rsidR="00951ADB" w:rsidRPr="00951ADB" w:rsidRDefault="00951ADB" w:rsidP="00951ADB">
      <w:pPr>
        <w:autoSpaceDE w:val="0"/>
        <w:autoSpaceDN w:val="0"/>
        <w:adjustRightInd w:val="0"/>
        <w:rPr>
          <w:rFonts w:ascii="Arial" w:hAnsi="Arial" w:cs="Arial"/>
          <w:sz w:val="22"/>
        </w:rPr>
      </w:pPr>
    </w:p>
    <w:p w14:paraId="3BDFE9AD" w14:textId="77777777" w:rsidR="00951ADB" w:rsidRPr="00951ADB" w:rsidRDefault="00951ADB" w:rsidP="00951ADB">
      <w:pPr>
        <w:autoSpaceDE w:val="0"/>
        <w:autoSpaceDN w:val="0"/>
        <w:adjustRightInd w:val="0"/>
        <w:rPr>
          <w:rFonts w:ascii="Arial" w:hAnsi="Arial" w:cs="Arial"/>
          <w:sz w:val="22"/>
        </w:rPr>
      </w:pPr>
    </w:p>
    <w:p w14:paraId="18146E89"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62E14BB1" w14:textId="77777777" w:rsidR="00951ADB" w:rsidRPr="00951ADB" w:rsidRDefault="00951ADB" w:rsidP="00951ADB">
      <w:pPr>
        <w:rPr>
          <w:rFonts w:ascii="Arial" w:hAnsi="Arial" w:cs="Arial"/>
          <w:sz w:val="17"/>
          <w:szCs w:val="17"/>
        </w:rPr>
      </w:pPr>
    </w:p>
    <w:p w14:paraId="7821C1E7"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4218BDBE" w14:textId="77777777" w:rsidR="00951ADB" w:rsidRPr="00951ADB" w:rsidRDefault="00951ADB" w:rsidP="00951ADB">
      <w:pPr>
        <w:rPr>
          <w:rFonts w:ascii="Arial" w:hAnsi="Arial" w:cs="Arial"/>
          <w:sz w:val="16"/>
          <w:szCs w:val="16"/>
        </w:rPr>
      </w:pPr>
    </w:p>
    <w:p w14:paraId="4A34018F"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482C9521" w14:textId="77777777" w:rsidR="00951ADB" w:rsidRPr="00951ADB" w:rsidRDefault="00951ADB" w:rsidP="003222AA">
      <w:pPr>
        <w:pStyle w:val="Titolo1"/>
        <w:numPr>
          <w:ilvl w:val="0"/>
          <w:numId w:val="0"/>
        </w:numPr>
        <w:spacing w:after="80"/>
        <w:ind w:left="928" w:hanging="360"/>
        <w:rPr>
          <w:rFonts w:cs="Arial"/>
          <w:sz w:val="16"/>
          <w:szCs w:val="16"/>
        </w:rPr>
      </w:pPr>
    </w:p>
    <w:p w14:paraId="7161E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0804497F" w14:textId="77777777" w:rsidTr="00E92098">
        <w:trPr>
          <w:jc w:val="center"/>
        </w:trPr>
        <w:tc>
          <w:tcPr>
            <w:tcW w:w="4606" w:type="dxa"/>
            <w:tcBorders>
              <w:bottom w:val="single" w:sz="4" w:space="0" w:color="00000A"/>
            </w:tcBorders>
            <w:shd w:val="clear" w:color="auto" w:fill="FFFFFF"/>
          </w:tcPr>
          <w:p w14:paraId="53C49E53"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38FAC92B" w14:textId="77777777" w:rsidR="00951ADB" w:rsidRPr="00951ADB" w:rsidRDefault="00951ADB" w:rsidP="00E92098">
            <w:pPr>
              <w:rPr>
                <w:rFonts w:ascii="Arial" w:hAnsi="Arial" w:cs="Arial"/>
                <w:b/>
                <w:sz w:val="15"/>
                <w:szCs w:val="15"/>
              </w:rPr>
            </w:pPr>
          </w:p>
        </w:tc>
      </w:tr>
      <w:tr w:rsidR="00951ADB" w:rsidRPr="00951ADB" w14:paraId="03A7DB0D"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7843C91"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145FB2"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462F568"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8B3BB7"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7ECBF3" w14:textId="77777777" w:rsidR="00951ADB" w:rsidRPr="00951ADB" w:rsidRDefault="00951ADB" w:rsidP="00E92098">
            <w:pPr>
              <w:rPr>
                <w:rFonts w:ascii="Arial" w:hAnsi="Arial" w:cs="Arial"/>
              </w:rPr>
            </w:pPr>
            <w:r w:rsidRPr="00951ADB">
              <w:rPr>
                <w:rFonts w:ascii="Arial" w:hAnsi="Arial" w:cs="Arial"/>
                <w:w w:val="0"/>
                <w:sz w:val="15"/>
                <w:szCs w:val="15"/>
              </w:rPr>
              <w:t>[ ] Sì [ ] No</w:t>
            </w:r>
          </w:p>
        </w:tc>
      </w:tr>
    </w:tbl>
    <w:p w14:paraId="336D5F3D" w14:textId="77777777" w:rsidR="00951ADB" w:rsidRPr="00951ADB" w:rsidRDefault="00951ADB" w:rsidP="00951ADB">
      <w:pPr>
        <w:pStyle w:val="SectionTitle"/>
        <w:spacing w:after="120"/>
        <w:jc w:val="both"/>
        <w:rPr>
          <w:rFonts w:ascii="Arial" w:hAnsi="Arial" w:cs="Arial"/>
          <w:b w:val="0"/>
          <w:caps/>
          <w:sz w:val="16"/>
          <w:szCs w:val="16"/>
        </w:rPr>
      </w:pPr>
    </w:p>
    <w:p w14:paraId="05EB7371"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34B8661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6C759E9" w14:textId="77777777" w:rsidTr="00E92098">
        <w:trPr>
          <w:jc w:val="center"/>
        </w:trPr>
        <w:tc>
          <w:tcPr>
            <w:tcW w:w="4644" w:type="dxa"/>
            <w:tcBorders>
              <w:bottom w:val="single" w:sz="4" w:space="0" w:color="00000A"/>
            </w:tcBorders>
            <w:shd w:val="clear" w:color="auto" w:fill="FFFFFF"/>
          </w:tcPr>
          <w:p w14:paraId="2130F7AA"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6E9A0BE6" w14:textId="77777777" w:rsidR="00951ADB" w:rsidRPr="00951ADB" w:rsidRDefault="00951ADB" w:rsidP="00E92098">
            <w:pPr>
              <w:rPr>
                <w:rFonts w:ascii="Arial" w:hAnsi="Arial" w:cs="Arial"/>
                <w:b/>
                <w:sz w:val="15"/>
                <w:szCs w:val="15"/>
              </w:rPr>
            </w:pPr>
          </w:p>
        </w:tc>
      </w:tr>
      <w:tr w:rsidR="00951ADB" w:rsidRPr="00951ADB" w14:paraId="4D88531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11417"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C850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5AFE5E6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90C6D"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648E6E5D"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2CCB8A"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C89513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F896618"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8C665"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1360123F" w14:textId="77777777" w:rsidR="00951ADB" w:rsidRPr="00951ADB" w:rsidRDefault="00951ADB" w:rsidP="00E92098">
            <w:pPr>
              <w:pStyle w:val="Paragrafoelenco1"/>
              <w:tabs>
                <w:tab w:val="left" w:pos="284"/>
              </w:tabs>
              <w:ind w:left="284"/>
              <w:rPr>
                <w:rFonts w:ascii="Arial" w:hAnsi="Arial" w:cs="Arial"/>
                <w:sz w:val="15"/>
                <w:szCs w:val="15"/>
              </w:rPr>
            </w:pPr>
          </w:p>
          <w:p w14:paraId="67A8B09C"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4D8C3394"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859E" w14:textId="77777777" w:rsidR="00951ADB" w:rsidRPr="00951ADB" w:rsidRDefault="00951ADB" w:rsidP="00E92098">
            <w:pPr>
              <w:rPr>
                <w:rFonts w:ascii="Arial" w:hAnsi="Arial" w:cs="Arial"/>
                <w:w w:val="0"/>
                <w:sz w:val="15"/>
                <w:szCs w:val="15"/>
              </w:rPr>
            </w:pPr>
          </w:p>
          <w:p w14:paraId="1A49B181" w14:textId="77777777" w:rsidR="00951ADB" w:rsidRPr="00951ADB" w:rsidRDefault="00951ADB" w:rsidP="00E92098">
            <w:pPr>
              <w:rPr>
                <w:rFonts w:ascii="Arial" w:hAnsi="Arial" w:cs="Arial"/>
                <w:w w:val="0"/>
                <w:sz w:val="15"/>
                <w:szCs w:val="15"/>
              </w:rPr>
            </w:pPr>
          </w:p>
          <w:p w14:paraId="182B50B2" w14:textId="77777777" w:rsidR="00951ADB" w:rsidRPr="00951ADB" w:rsidRDefault="00951ADB" w:rsidP="00E92098">
            <w:pPr>
              <w:rPr>
                <w:rFonts w:ascii="Arial" w:hAnsi="Arial" w:cs="Arial"/>
                <w:w w:val="0"/>
                <w:sz w:val="15"/>
                <w:szCs w:val="15"/>
              </w:rPr>
            </w:pPr>
          </w:p>
          <w:p w14:paraId="50C3844B" w14:textId="77777777" w:rsidR="00951ADB" w:rsidRPr="00951ADB" w:rsidRDefault="00951ADB" w:rsidP="00E92098">
            <w:pPr>
              <w:rPr>
                <w:rFonts w:ascii="Arial" w:hAnsi="Arial" w:cs="Arial"/>
                <w:w w:val="0"/>
                <w:sz w:val="10"/>
                <w:szCs w:val="10"/>
              </w:rPr>
            </w:pPr>
          </w:p>
          <w:p w14:paraId="77B723F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47EB71BA"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E76D300"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751E57F2" w14:textId="77777777" w:rsidR="00951ADB" w:rsidRPr="00951ADB" w:rsidRDefault="00951ADB" w:rsidP="00951ADB">
      <w:pPr>
        <w:pStyle w:val="SectionTitle"/>
        <w:spacing w:before="0" w:after="0"/>
        <w:jc w:val="both"/>
        <w:rPr>
          <w:rFonts w:ascii="Arial" w:hAnsi="Arial" w:cs="Arial"/>
          <w:sz w:val="4"/>
          <w:szCs w:val="4"/>
        </w:rPr>
      </w:pPr>
    </w:p>
    <w:p w14:paraId="2820C5B8" w14:textId="77777777" w:rsidR="00951ADB" w:rsidRPr="00951ADB" w:rsidRDefault="00951ADB" w:rsidP="00951ADB">
      <w:pPr>
        <w:rPr>
          <w:rFonts w:ascii="Arial" w:hAnsi="Arial" w:cs="Arial"/>
        </w:rPr>
      </w:pPr>
    </w:p>
    <w:p w14:paraId="0C4DDF6A"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2280A87F"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3CCCD27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226CBDD1" w14:textId="77777777" w:rsidTr="00E92098">
        <w:trPr>
          <w:jc w:val="center"/>
        </w:trPr>
        <w:tc>
          <w:tcPr>
            <w:tcW w:w="4644" w:type="dxa"/>
            <w:tcBorders>
              <w:bottom w:val="single" w:sz="4" w:space="0" w:color="00000A"/>
            </w:tcBorders>
            <w:shd w:val="clear" w:color="auto" w:fill="FFFFFF"/>
          </w:tcPr>
          <w:p w14:paraId="18B2561A"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0C9DF280" w14:textId="77777777" w:rsidR="00951ADB" w:rsidRPr="00951ADB" w:rsidRDefault="00951ADB" w:rsidP="00E92098">
            <w:pPr>
              <w:rPr>
                <w:rFonts w:ascii="Arial" w:hAnsi="Arial" w:cs="Arial"/>
                <w:b/>
                <w:sz w:val="15"/>
                <w:szCs w:val="15"/>
              </w:rPr>
            </w:pPr>
          </w:p>
        </w:tc>
      </w:tr>
      <w:tr w:rsidR="00951ADB" w:rsidRPr="00951ADB" w14:paraId="695F512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ABFEF"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218D4"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6CB56E6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96B10"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4C4CFE22" w14:textId="77777777" w:rsidR="00951ADB" w:rsidRPr="00951ADB" w:rsidRDefault="00951ADB" w:rsidP="00E92098">
            <w:pPr>
              <w:ind w:left="284" w:hanging="284"/>
              <w:rPr>
                <w:rFonts w:ascii="Arial" w:hAnsi="Arial" w:cs="Arial"/>
                <w:b/>
                <w:sz w:val="12"/>
                <w:szCs w:val="12"/>
              </w:rPr>
            </w:pPr>
          </w:p>
          <w:p w14:paraId="40BE36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5C3C6472" w14:textId="77777777" w:rsidR="00951ADB" w:rsidRPr="00951ADB" w:rsidRDefault="00951ADB" w:rsidP="00E92098">
            <w:pPr>
              <w:ind w:left="284" w:hanging="142"/>
              <w:rPr>
                <w:rFonts w:ascii="Arial" w:hAnsi="Arial" w:cs="Arial"/>
                <w:sz w:val="12"/>
                <w:szCs w:val="12"/>
              </w:rPr>
            </w:pPr>
          </w:p>
          <w:p w14:paraId="13E654DD"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065267E6"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88C38"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FD7F386" w14:textId="77777777" w:rsidR="00951ADB" w:rsidRPr="00951ADB" w:rsidRDefault="00951ADB" w:rsidP="00E92098">
            <w:pPr>
              <w:rPr>
                <w:rFonts w:ascii="Arial" w:hAnsi="Arial" w:cs="Arial"/>
                <w:sz w:val="15"/>
                <w:szCs w:val="15"/>
              </w:rPr>
            </w:pPr>
          </w:p>
          <w:p w14:paraId="3AA6117B" w14:textId="77777777" w:rsidR="00951ADB" w:rsidRPr="00951ADB" w:rsidRDefault="00951ADB" w:rsidP="00E92098">
            <w:pPr>
              <w:rPr>
                <w:rFonts w:ascii="Arial" w:hAnsi="Arial" w:cs="Arial"/>
                <w:sz w:val="15"/>
                <w:szCs w:val="15"/>
              </w:rPr>
            </w:pPr>
          </w:p>
          <w:p w14:paraId="0FF95F32" w14:textId="77777777" w:rsidR="00951ADB" w:rsidRPr="00951ADB" w:rsidRDefault="00951ADB" w:rsidP="00E92098">
            <w:pPr>
              <w:rPr>
                <w:rFonts w:ascii="Arial" w:hAnsi="Arial" w:cs="Arial"/>
                <w:sz w:val="15"/>
                <w:szCs w:val="15"/>
              </w:rPr>
            </w:pPr>
          </w:p>
          <w:p w14:paraId="6CC5CDE3"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7B787DAA"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5879DADE" w14:textId="77777777" w:rsidR="00951ADB" w:rsidRPr="00951ADB" w:rsidRDefault="00951ADB" w:rsidP="00E92098">
            <w:pPr>
              <w:rPr>
                <w:rFonts w:ascii="Arial" w:hAnsi="Arial" w:cs="Arial"/>
                <w:sz w:val="15"/>
                <w:szCs w:val="15"/>
              </w:rPr>
            </w:pPr>
          </w:p>
          <w:p w14:paraId="55CE571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67EF91B3"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D3A706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907E4"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7D905837" w14:textId="77777777" w:rsidR="00951ADB" w:rsidRPr="00951ADB" w:rsidRDefault="00951ADB" w:rsidP="00E92098">
            <w:pPr>
              <w:rPr>
                <w:rFonts w:ascii="Arial" w:hAnsi="Arial" w:cs="Arial"/>
                <w:b/>
                <w:sz w:val="15"/>
                <w:szCs w:val="15"/>
              </w:rPr>
            </w:pPr>
          </w:p>
          <w:p w14:paraId="2595447F" w14:textId="77777777" w:rsidR="00951ADB" w:rsidRPr="00951ADB" w:rsidRDefault="00951ADB" w:rsidP="00E92098">
            <w:pPr>
              <w:rPr>
                <w:rFonts w:ascii="Arial" w:hAnsi="Arial" w:cs="Arial"/>
                <w:b/>
                <w:sz w:val="15"/>
                <w:szCs w:val="15"/>
              </w:rPr>
            </w:pPr>
          </w:p>
          <w:p w14:paraId="6A718231" w14:textId="77777777" w:rsidR="00951ADB" w:rsidRPr="00951ADB" w:rsidRDefault="00951ADB" w:rsidP="00E92098">
            <w:pPr>
              <w:rPr>
                <w:rFonts w:ascii="Arial" w:hAnsi="Arial" w:cs="Arial"/>
                <w:b/>
                <w:sz w:val="15"/>
                <w:szCs w:val="15"/>
              </w:rPr>
            </w:pPr>
          </w:p>
          <w:p w14:paraId="1F9C8BA3" w14:textId="77777777" w:rsidR="00951ADB" w:rsidRPr="00951ADB" w:rsidRDefault="00951ADB" w:rsidP="00E92098">
            <w:pPr>
              <w:rPr>
                <w:rFonts w:ascii="Arial" w:hAnsi="Arial" w:cs="Arial"/>
                <w:b/>
                <w:sz w:val="15"/>
                <w:szCs w:val="15"/>
              </w:rPr>
            </w:pPr>
          </w:p>
          <w:p w14:paraId="53A5AD07" w14:textId="77777777" w:rsidR="00951ADB" w:rsidRPr="00951ADB" w:rsidRDefault="00951ADB" w:rsidP="00E92098">
            <w:pPr>
              <w:rPr>
                <w:rFonts w:ascii="Arial" w:hAnsi="Arial" w:cs="Arial"/>
                <w:b/>
                <w:sz w:val="15"/>
                <w:szCs w:val="15"/>
              </w:rPr>
            </w:pPr>
          </w:p>
          <w:p w14:paraId="15EBC3F5"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10C93C63" w14:textId="77777777" w:rsidR="00951ADB" w:rsidRPr="00951ADB" w:rsidRDefault="00951ADB" w:rsidP="00E92098">
            <w:pPr>
              <w:rPr>
                <w:rFonts w:ascii="Arial" w:hAnsi="Arial" w:cs="Arial"/>
                <w:sz w:val="15"/>
                <w:szCs w:val="15"/>
              </w:rPr>
            </w:pPr>
          </w:p>
          <w:p w14:paraId="131E6627"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041A4E3"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F4D37"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00220C07"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3534223D"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2C1252C2"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55FDA11C"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7E1A97B2"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AB0174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769F3"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8682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B7C540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8DAD9"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6770A68C"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24277"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3CACC7DE"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F255EE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19711"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66FD5C49"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5921" w14:textId="77777777" w:rsidR="00951ADB" w:rsidRPr="00951ADB" w:rsidRDefault="00951ADB" w:rsidP="00E92098">
            <w:pPr>
              <w:rPr>
                <w:rFonts w:ascii="Arial" w:hAnsi="Arial" w:cs="Arial"/>
                <w:sz w:val="15"/>
                <w:szCs w:val="15"/>
              </w:rPr>
            </w:pPr>
          </w:p>
          <w:p w14:paraId="0DC9FD17" w14:textId="77777777" w:rsidR="00951ADB" w:rsidRPr="00951ADB" w:rsidRDefault="00951ADB" w:rsidP="00E92098">
            <w:pPr>
              <w:rPr>
                <w:rFonts w:ascii="Arial" w:hAnsi="Arial" w:cs="Arial"/>
                <w:sz w:val="15"/>
                <w:szCs w:val="15"/>
              </w:rPr>
            </w:pPr>
          </w:p>
          <w:p w14:paraId="18FF1461" w14:textId="77777777" w:rsidR="00951ADB" w:rsidRPr="00951ADB" w:rsidRDefault="00951ADB" w:rsidP="00E92098">
            <w:pPr>
              <w:rPr>
                <w:rFonts w:ascii="Arial" w:hAnsi="Arial" w:cs="Arial"/>
                <w:sz w:val="6"/>
                <w:szCs w:val="6"/>
              </w:rPr>
            </w:pPr>
          </w:p>
          <w:p w14:paraId="0CBD897C"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5E500F05"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405D1CC4"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7363C50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67345"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5D71167A"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56781C30"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58DE3D6B"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60E725DC"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449A8" w14:textId="77777777" w:rsidR="00951ADB" w:rsidRPr="00951ADB" w:rsidRDefault="00951ADB" w:rsidP="00E92098">
            <w:pPr>
              <w:rPr>
                <w:rFonts w:ascii="Arial" w:hAnsi="Arial" w:cs="Arial"/>
                <w:sz w:val="15"/>
                <w:szCs w:val="15"/>
              </w:rPr>
            </w:pPr>
          </w:p>
          <w:p w14:paraId="1FAA789E" w14:textId="77777777" w:rsidR="00951ADB" w:rsidRPr="00951ADB" w:rsidRDefault="00951ADB" w:rsidP="00E92098">
            <w:pPr>
              <w:rPr>
                <w:rFonts w:ascii="Arial" w:hAnsi="Arial" w:cs="Arial"/>
                <w:sz w:val="15"/>
                <w:szCs w:val="15"/>
              </w:rPr>
            </w:pPr>
          </w:p>
          <w:p w14:paraId="69E1FCEB" w14:textId="77777777" w:rsidR="00951ADB" w:rsidRPr="00951ADB" w:rsidRDefault="00951ADB" w:rsidP="00E92098">
            <w:pPr>
              <w:rPr>
                <w:rFonts w:ascii="Arial" w:hAnsi="Arial" w:cs="Arial"/>
                <w:sz w:val="10"/>
                <w:szCs w:val="10"/>
              </w:rPr>
            </w:pPr>
          </w:p>
          <w:p w14:paraId="1DB0B41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EF8AAD9" w14:textId="77777777" w:rsidR="00951ADB" w:rsidRPr="00951ADB" w:rsidRDefault="00951ADB" w:rsidP="00E92098">
            <w:pPr>
              <w:rPr>
                <w:rFonts w:ascii="Arial" w:hAnsi="Arial" w:cs="Arial"/>
                <w:sz w:val="15"/>
                <w:szCs w:val="15"/>
              </w:rPr>
            </w:pPr>
          </w:p>
          <w:p w14:paraId="44BF02ED" w14:textId="77777777" w:rsidR="00951ADB" w:rsidRPr="00951ADB" w:rsidRDefault="00951ADB" w:rsidP="00E92098">
            <w:pPr>
              <w:rPr>
                <w:rFonts w:ascii="Arial" w:hAnsi="Arial" w:cs="Arial"/>
                <w:sz w:val="15"/>
                <w:szCs w:val="15"/>
              </w:rPr>
            </w:pPr>
          </w:p>
          <w:p w14:paraId="6EE00B7F" w14:textId="77777777" w:rsidR="00951ADB" w:rsidRPr="00951ADB" w:rsidRDefault="00951ADB" w:rsidP="00E92098">
            <w:pPr>
              <w:rPr>
                <w:rFonts w:ascii="Arial" w:hAnsi="Arial" w:cs="Arial"/>
                <w:sz w:val="15"/>
                <w:szCs w:val="15"/>
              </w:rPr>
            </w:pPr>
          </w:p>
          <w:p w14:paraId="2425F954" w14:textId="77777777" w:rsidR="00951ADB" w:rsidRPr="00951ADB" w:rsidRDefault="00951ADB" w:rsidP="00E92098">
            <w:pPr>
              <w:rPr>
                <w:rFonts w:ascii="Arial" w:hAnsi="Arial" w:cs="Arial"/>
                <w:sz w:val="15"/>
                <w:szCs w:val="15"/>
              </w:rPr>
            </w:pPr>
          </w:p>
          <w:p w14:paraId="5FDADE76" w14:textId="77777777" w:rsidR="00951ADB" w:rsidRPr="00951ADB" w:rsidRDefault="00951ADB" w:rsidP="00E92098">
            <w:pPr>
              <w:rPr>
                <w:rFonts w:ascii="Arial" w:hAnsi="Arial" w:cs="Arial"/>
                <w:sz w:val="15"/>
                <w:szCs w:val="15"/>
              </w:rPr>
            </w:pPr>
          </w:p>
          <w:p w14:paraId="6A9531A0" w14:textId="77777777" w:rsidR="00951ADB" w:rsidRPr="00951ADB" w:rsidRDefault="00951ADB" w:rsidP="00E92098">
            <w:pPr>
              <w:rPr>
                <w:rFonts w:ascii="Arial" w:hAnsi="Arial" w:cs="Arial"/>
                <w:sz w:val="15"/>
                <w:szCs w:val="15"/>
              </w:rPr>
            </w:pPr>
          </w:p>
          <w:p w14:paraId="789DC261"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5736FBB9"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558B12DB" w14:textId="77777777" w:rsidR="00951ADB" w:rsidRPr="00951ADB" w:rsidRDefault="00951ADB" w:rsidP="00951ADB">
      <w:pPr>
        <w:pStyle w:val="SectionTitle"/>
        <w:spacing w:before="0" w:after="0"/>
        <w:jc w:val="both"/>
        <w:rPr>
          <w:rFonts w:ascii="Arial" w:hAnsi="Arial" w:cs="Arial"/>
          <w:caps/>
          <w:sz w:val="15"/>
          <w:szCs w:val="15"/>
        </w:rPr>
      </w:pPr>
    </w:p>
    <w:p w14:paraId="535F5012" w14:textId="77777777" w:rsidR="00951ADB" w:rsidRPr="00951ADB" w:rsidRDefault="00951ADB" w:rsidP="003222AA">
      <w:pPr>
        <w:pStyle w:val="Titolo1"/>
        <w:numPr>
          <w:ilvl w:val="0"/>
          <w:numId w:val="0"/>
        </w:numPr>
        <w:spacing w:after="80"/>
        <w:ind w:left="928" w:hanging="360"/>
        <w:rPr>
          <w:rFonts w:cs="Arial"/>
          <w:sz w:val="16"/>
          <w:szCs w:val="16"/>
        </w:rPr>
      </w:pPr>
    </w:p>
    <w:p w14:paraId="0A8FADB1"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45070909"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39F27EC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5A5B5631" w14:textId="77777777" w:rsidTr="00E92098">
        <w:trPr>
          <w:jc w:val="center"/>
        </w:trPr>
        <w:tc>
          <w:tcPr>
            <w:tcW w:w="4644" w:type="dxa"/>
            <w:tcBorders>
              <w:bottom w:val="single" w:sz="4" w:space="0" w:color="00000A"/>
            </w:tcBorders>
            <w:shd w:val="clear" w:color="auto" w:fill="FFFFFF"/>
          </w:tcPr>
          <w:p w14:paraId="26F67056"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57405720" w14:textId="77777777" w:rsidR="00951ADB" w:rsidRPr="00951ADB" w:rsidRDefault="00951ADB" w:rsidP="00E92098">
            <w:pPr>
              <w:rPr>
                <w:rFonts w:ascii="Arial" w:hAnsi="Arial" w:cs="Arial"/>
                <w:b/>
                <w:sz w:val="15"/>
                <w:szCs w:val="15"/>
              </w:rPr>
            </w:pPr>
          </w:p>
        </w:tc>
      </w:tr>
      <w:tr w:rsidR="00951ADB" w:rsidRPr="00951ADB" w14:paraId="56DA50C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8165" w14:textId="77777777" w:rsidR="00951ADB" w:rsidRPr="00951ADB" w:rsidRDefault="00951ADB" w:rsidP="00E92098">
            <w:pPr>
              <w:rPr>
                <w:rFonts w:ascii="Arial" w:hAnsi="Arial" w:cs="Arial"/>
              </w:rPr>
            </w:pPr>
            <w:bookmarkStart w:id="2" w:name="_DV_M4301"/>
            <w:bookmarkStart w:id="3" w:name="_DV_M4300"/>
            <w:bookmarkEnd w:id="2"/>
            <w:bookmarkEnd w:id="3"/>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9EF999"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7A752E5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5AA9CF"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01311BCE"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046AC0"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48803B71"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46360BC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0E7EC"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 xml:space="preserve">1b)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784E3AD9"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4893F"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36821DD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BE8C01"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3C4C4D81"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0DDB3B"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BA02A3F"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A817521"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77217A"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1BF5FB48"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646199D"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A518E60"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FD9C3"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1E1BC00" w14:textId="77777777" w:rsidR="00951ADB" w:rsidRPr="00951ADB" w:rsidRDefault="00951ADB" w:rsidP="00E92098">
                  <w:pPr>
                    <w:rPr>
                      <w:rFonts w:ascii="Arial" w:hAnsi="Arial" w:cs="Arial"/>
                      <w:sz w:val="15"/>
                      <w:szCs w:val="15"/>
                    </w:rPr>
                  </w:pPr>
                </w:p>
              </w:tc>
            </w:tr>
          </w:tbl>
          <w:p w14:paraId="46B5C43C" w14:textId="77777777" w:rsidR="00951ADB" w:rsidRPr="00951ADB" w:rsidRDefault="00951ADB" w:rsidP="00E92098">
            <w:pPr>
              <w:rPr>
                <w:rFonts w:ascii="Arial" w:hAnsi="Arial" w:cs="Arial"/>
                <w:sz w:val="15"/>
                <w:szCs w:val="15"/>
              </w:rPr>
            </w:pPr>
          </w:p>
        </w:tc>
      </w:tr>
      <w:tr w:rsidR="00951ADB" w:rsidRPr="00951ADB" w14:paraId="4C4412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EFDA1"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704DAA3"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46E31"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4C95C89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6F4B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71B79"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32087BB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E6989"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6437"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76E6730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E8D8C"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3408EF94"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BD1B0"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6D082D5E" w14:textId="77777777" w:rsidR="00951ADB" w:rsidRPr="00951ADB" w:rsidRDefault="00951ADB" w:rsidP="00E92098">
            <w:pPr>
              <w:rPr>
                <w:rFonts w:ascii="Arial" w:hAnsi="Arial" w:cs="Arial"/>
                <w:sz w:val="15"/>
                <w:szCs w:val="15"/>
              </w:rPr>
            </w:pPr>
          </w:p>
          <w:p w14:paraId="6DC16695" w14:textId="77777777" w:rsidR="00951ADB" w:rsidRPr="00951ADB" w:rsidRDefault="00951ADB" w:rsidP="00E92098">
            <w:pPr>
              <w:rPr>
                <w:rFonts w:ascii="Arial" w:hAnsi="Arial" w:cs="Arial"/>
                <w:sz w:val="15"/>
                <w:szCs w:val="15"/>
              </w:rPr>
            </w:pPr>
          </w:p>
          <w:p w14:paraId="2F8950A6" w14:textId="77777777" w:rsidR="00951ADB" w:rsidRPr="00951ADB" w:rsidRDefault="00951ADB" w:rsidP="00E92098">
            <w:pPr>
              <w:rPr>
                <w:rFonts w:ascii="Arial" w:hAnsi="Arial" w:cs="Arial"/>
                <w:sz w:val="15"/>
                <w:szCs w:val="15"/>
              </w:rPr>
            </w:pPr>
          </w:p>
          <w:p w14:paraId="41E7C726" w14:textId="77777777" w:rsidR="00951ADB" w:rsidRPr="00951ADB" w:rsidRDefault="00951ADB" w:rsidP="00E92098">
            <w:pPr>
              <w:rPr>
                <w:rFonts w:ascii="Arial" w:hAnsi="Arial" w:cs="Arial"/>
                <w:sz w:val="15"/>
                <w:szCs w:val="15"/>
              </w:rPr>
            </w:pPr>
          </w:p>
          <w:p w14:paraId="73CFC449"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04AA094D" w14:textId="77777777" w:rsidR="00951ADB" w:rsidRPr="00951ADB" w:rsidRDefault="00951ADB" w:rsidP="00E92098">
            <w:pPr>
              <w:rPr>
                <w:rFonts w:ascii="Arial" w:hAnsi="Arial" w:cs="Arial"/>
                <w:sz w:val="15"/>
                <w:szCs w:val="15"/>
              </w:rPr>
            </w:pPr>
          </w:p>
          <w:p w14:paraId="0A338E4A" w14:textId="77777777" w:rsidR="00951ADB" w:rsidRPr="00951ADB" w:rsidRDefault="00951ADB" w:rsidP="00E92098">
            <w:pPr>
              <w:rPr>
                <w:rFonts w:ascii="Arial" w:hAnsi="Arial" w:cs="Arial"/>
              </w:rPr>
            </w:pPr>
          </w:p>
        </w:tc>
      </w:tr>
      <w:tr w:rsidR="00951ADB" w:rsidRPr="00951ADB" w14:paraId="63C3405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3AE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38FB1FF6" w14:textId="77777777" w:rsidR="00951ADB" w:rsidRPr="00951ADB" w:rsidRDefault="00951ADB" w:rsidP="00E92098">
            <w:pPr>
              <w:rPr>
                <w:rFonts w:ascii="Arial" w:hAnsi="Arial" w:cs="Arial"/>
                <w:sz w:val="15"/>
                <w:szCs w:val="15"/>
              </w:rPr>
            </w:pPr>
          </w:p>
          <w:p w14:paraId="1505DFC3" w14:textId="77777777" w:rsidR="00951ADB" w:rsidRPr="00951ADB" w:rsidRDefault="00951ADB" w:rsidP="00E92098">
            <w:pPr>
              <w:rPr>
                <w:rFonts w:ascii="Arial" w:hAnsi="Arial" w:cs="Arial"/>
                <w:sz w:val="15"/>
                <w:szCs w:val="15"/>
              </w:rPr>
            </w:pPr>
          </w:p>
          <w:p w14:paraId="1D65F995" w14:textId="77777777" w:rsidR="00951ADB" w:rsidRPr="00951ADB" w:rsidRDefault="00951ADB" w:rsidP="00E92098">
            <w:pPr>
              <w:rPr>
                <w:rFonts w:ascii="Arial" w:hAnsi="Arial" w:cs="Arial"/>
                <w:sz w:val="15"/>
                <w:szCs w:val="15"/>
              </w:rPr>
            </w:pPr>
          </w:p>
          <w:p w14:paraId="6C249661" w14:textId="77777777" w:rsidR="00951ADB" w:rsidRPr="00951ADB" w:rsidRDefault="00951ADB" w:rsidP="00E92098">
            <w:pPr>
              <w:rPr>
                <w:rFonts w:ascii="Arial" w:hAnsi="Arial" w:cs="Arial"/>
                <w:sz w:val="15"/>
                <w:szCs w:val="15"/>
              </w:rPr>
            </w:pPr>
          </w:p>
          <w:p w14:paraId="52A9EB7E" w14:textId="77777777" w:rsidR="00951ADB" w:rsidRPr="00951ADB" w:rsidRDefault="00951ADB" w:rsidP="00E92098">
            <w:pPr>
              <w:rPr>
                <w:rFonts w:ascii="Arial" w:hAnsi="Arial" w:cs="Arial"/>
                <w:sz w:val="15"/>
                <w:szCs w:val="15"/>
              </w:rPr>
            </w:pPr>
          </w:p>
          <w:p w14:paraId="5BBC1C1C"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5A8F481F"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45CEA0F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1ACB9" w14:textId="77777777" w:rsidR="00951ADB" w:rsidRPr="00951ADB" w:rsidRDefault="00951ADB" w:rsidP="00E92098">
            <w:pPr>
              <w:rPr>
                <w:rFonts w:ascii="Arial" w:hAnsi="Arial" w:cs="Arial"/>
                <w:sz w:val="15"/>
                <w:szCs w:val="15"/>
              </w:rPr>
            </w:pPr>
          </w:p>
          <w:p w14:paraId="124C0742" w14:textId="77777777" w:rsidR="00951ADB" w:rsidRPr="00951ADB" w:rsidRDefault="00951ADB" w:rsidP="00E92098">
            <w:pPr>
              <w:rPr>
                <w:rFonts w:ascii="Arial" w:hAnsi="Arial" w:cs="Arial"/>
                <w:sz w:val="15"/>
                <w:szCs w:val="15"/>
              </w:rPr>
            </w:pPr>
          </w:p>
          <w:p w14:paraId="09BF1E7C" w14:textId="77777777" w:rsidR="00951ADB" w:rsidRPr="00951ADB" w:rsidRDefault="00951ADB" w:rsidP="00E92098">
            <w:pPr>
              <w:rPr>
                <w:rFonts w:ascii="Arial" w:hAnsi="Arial" w:cs="Arial"/>
                <w:sz w:val="15"/>
                <w:szCs w:val="15"/>
              </w:rPr>
            </w:pPr>
          </w:p>
          <w:p w14:paraId="040134AC" w14:textId="77777777" w:rsidR="00951ADB" w:rsidRPr="00951ADB" w:rsidRDefault="00951ADB" w:rsidP="00E92098">
            <w:pPr>
              <w:rPr>
                <w:rFonts w:ascii="Arial" w:hAnsi="Arial" w:cs="Arial"/>
                <w:sz w:val="15"/>
                <w:szCs w:val="15"/>
              </w:rPr>
            </w:pPr>
          </w:p>
          <w:p w14:paraId="3D4E51BF" w14:textId="77777777" w:rsidR="00951ADB" w:rsidRPr="00951ADB" w:rsidRDefault="00951ADB" w:rsidP="00E92098">
            <w:pPr>
              <w:rPr>
                <w:rFonts w:ascii="Arial" w:hAnsi="Arial" w:cs="Arial"/>
                <w:sz w:val="15"/>
                <w:szCs w:val="15"/>
              </w:rPr>
            </w:pPr>
          </w:p>
          <w:p w14:paraId="00A2ED20" w14:textId="77777777" w:rsidR="00951ADB" w:rsidRPr="00951ADB" w:rsidRDefault="00951ADB" w:rsidP="00E92098">
            <w:pPr>
              <w:rPr>
                <w:rFonts w:ascii="Arial" w:hAnsi="Arial" w:cs="Arial"/>
                <w:sz w:val="15"/>
                <w:szCs w:val="15"/>
              </w:rPr>
            </w:pPr>
          </w:p>
          <w:p w14:paraId="056F84D9" w14:textId="77777777" w:rsidR="00951ADB" w:rsidRPr="00951ADB" w:rsidRDefault="00951ADB" w:rsidP="00E92098">
            <w:pPr>
              <w:rPr>
                <w:rFonts w:ascii="Arial" w:hAnsi="Arial" w:cs="Arial"/>
                <w:sz w:val="15"/>
                <w:szCs w:val="15"/>
              </w:rPr>
            </w:pPr>
          </w:p>
          <w:p w14:paraId="2248305B"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4673E8E2" w14:textId="77777777" w:rsidR="00951ADB" w:rsidRPr="00951ADB" w:rsidRDefault="00951ADB" w:rsidP="00E92098">
            <w:pPr>
              <w:rPr>
                <w:rFonts w:ascii="Arial" w:hAnsi="Arial" w:cs="Arial"/>
                <w:sz w:val="15"/>
                <w:szCs w:val="15"/>
              </w:rPr>
            </w:pPr>
          </w:p>
          <w:p w14:paraId="67BA0E23" w14:textId="77777777" w:rsidR="00951ADB" w:rsidRPr="00951ADB" w:rsidRDefault="00951ADB" w:rsidP="00E92098">
            <w:pPr>
              <w:rPr>
                <w:rFonts w:ascii="Arial" w:hAnsi="Arial" w:cs="Arial"/>
                <w:sz w:val="15"/>
                <w:szCs w:val="15"/>
              </w:rPr>
            </w:pPr>
          </w:p>
          <w:p w14:paraId="67BD49C0"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3E53D59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716AD"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7DCDFA"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9A8B42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53581"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6C2E"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320D0424"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64B45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A675097"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388B624F"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5647460B"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0756E991"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C4B23CA"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5E2E667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33539" w14:textId="77777777" w:rsidR="00951ADB" w:rsidRPr="00951ADB" w:rsidRDefault="00951ADB" w:rsidP="00E92098">
            <w:pPr>
              <w:ind w:left="426" w:hanging="426"/>
              <w:rPr>
                <w:rFonts w:ascii="Arial" w:hAnsi="Arial" w:cs="Arial"/>
              </w:rPr>
            </w:pPr>
            <w:r w:rsidRPr="00951ADB">
              <w:rPr>
                <w:rFonts w:ascii="Arial" w:hAnsi="Arial" w:cs="Arial"/>
                <w:sz w:val="15"/>
                <w:szCs w:val="15"/>
              </w:rPr>
              <w:lastRenderedPageBreak/>
              <w:t>9)       Per l'esecuzione dell'appalto l'operatore economico disporrà 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DA06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119BD8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D5957"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9395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757CB1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8FF12"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9AE2842"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094B5A33"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2AD0116C"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92D3C" w14:textId="77777777" w:rsidR="00951ADB" w:rsidRPr="00951ADB" w:rsidRDefault="00951ADB" w:rsidP="00E92098">
            <w:pPr>
              <w:rPr>
                <w:rFonts w:ascii="Arial" w:hAnsi="Arial" w:cs="Arial"/>
                <w:sz w:val="15"/>
                <w:szCs w:val="15"/>
              </w:rPr>
            </w:pPr>
          </w:p>
          <w:p w14:paraId="2B8917D6" w14:textId="77777777" w:rsidR="00951ADB" w:rsidRPr="00951ADB" w:rsidRDefault="00951ADB" w:rsidP="00E92098">
            <w:pPr>
              <w:rPr>
                <w:rFonts w:ascii="Arial" w:hAnsi="Arial" w:cs="Arial"/>
                <w:sz w:val="15"/>
                <w:szCs w:val="15"/>
              </w:rPr>
            </w:pPr>
          </w:p>
          <w:p w14:paraId="456439B2"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31062A0C" w14:textId="77777777" w:rsidR="00951ADB" w:rsidRPr="00951ADB" w:rsidRDefault="00951ADB" w:rsidP="00E92098">
            <w:pPr>
              <w:rPr>
                <w:rFonts w:ascii="Arial" w:hAnsi="Arial" w:cs="Arial"/>
                <w:sz w:val="15"/>
                <w:szCs w:val="15"/>
              </w:rPr>
            </w:pPr>
          </w:p>
          <w:p w14:paraId="5487D3AB" w14:textId="77777777" w:rsidR="00951ADB" w:rsidRPr="00951ADB" w:rsidRDefault="00951ADB" w:rsidP="00E92098">
            <w:pPr>
              <w:rPr>
                <w:rFonts w:ascii="Arial" w:hAnsi="Arial" w:cs="Arial"/>
                <w:sz w:val="15"/>
                <w:szCs w:val="15"/>
              </w:rPr>
            </w:pPr>
          </w:p>
          <w:p w14:paraId="79D021A2" w14:textId="77777777" w:rsidR="00951ADB" w:rsidRPr="00951ADB" w:rsidRDefault="00951ADB" w:rsidP="00E92098">
            <w:pPr>
              <w:rPr>
                <w:rFonts w:ascii="Arial" w:hAnsi="Arial" w:cs="Arial"/>
                <w:sz w:val="15"/>
                <w:szCs w:val="15"/>
              </w:rPr>
            </w:pPr>
          </w:p>
          <w:p w14:paraId="40A72DE0"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6897C51C" w14:textId="77777777" w:rsidR="00951ADB" w:rsidRPr="00951ADB" w:rsidRDefault="00951ADB" w:rsidP="00E92098">
            <w:pPr>
              <w:rPr>
                <w:rFonts w:ascii="Arial" w:hAnsi="Arial" w:cs="Arial"/>
                <w:sz w:val="15"/>
                <w:szCs w:val="15"/>
              </w:rPr>
            </w:pPr>
          </w:p>
          <w:p w14:paraId="2171C21A"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4302DBF"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636DD16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7B908"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5F2222CC"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3B9DE379"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332C59FF"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55897" w14:textId="77777777" w:rsidR="00951ADB" w:rsidRPr="00951ADB" w:rsidRDefault="00951ADB" w:rsidP="00E92098">
            <w:pPr>
              <w:rPr>
                <w:rFonts w:ascii="Arial" w:hAnsi="Arial" w:cs="Arial"/>
                <w:sz w:val="15"/>
                <w:szCs w:val="15"/>
              </w:rPr>
            </w:pPr>
          </w:p>
          <w:p w14:paraId="61A4613C" w14:textId="77777777" w:rsidR="00951ADB" w:rsidRPr="00951ADB" w:rsidRDefault="00951ADB" w:rsidP="00E92098">
            <w:pPr>
              <w:rPr>
                <w:rFonts w:ascii="Arial" w:hAnsi="Arial" w:cs="Arial"/>
                <w:sz w:val="15"/>
                <w:szCs w:val="15"/>
              </w:rPr>
            </w:pPr>
          </w:p>
          <w:p w14:paraId="7A332677" w14:textId="77777777" w:rsidR="00951ADB" w:rsidRPr="00951ADB" w:rsidRDefault="00951ADB" w:rsidP="00E92098">
            <w:pPr>
              <w:rPr>
                <w:rFonts w:ascii="Arial" w:hAnsi="Arial" w:cs="Arial"/>
                <w:sz w:val="15"/>
                <w:szCs w:val="15"/>
              </w:rPr>
            </w:pPr>
          </w:p>
          <w:p w14:paraId="1757A41C" w14:textId="77777777" w:rsidR="00951ADB" w:rsidRPr="00951ADB" w:rsidRDefault="00951ADB" w:rsidP="00E92098">
            <w:pPr>
              <w:rPr>
                <w:rFonts w:ascii="Arial" w:hAnsi="Arial" w:cs="Arial"/>
                <w:sz w:val="15"/>
                <w:szCs w:val="15"/>
              </w:rPr>
            </w:pPr>
          </w:p>
          <w:p w14:paraId="183F89D6" w14:textId="77777777" w:rsidR="00951ADB" w:rsidRPr="00951ADB" w:rsidRDefault="00951ADB" w:rsidP="00E92098">
            <w:pPr>
              <w:rPr>
                <w:rFonts w:ascii="Arial" w:hAnsi="Arial" w:cs="Arial"/>
                <w:sz w:val="15"/>
                <w:szCs w:val="15"/>
              </w:rPr>
            </w:pPr>
          </w:p>
          <w:p w14:paraId="58978B0A" w14:textId="77777777" w:rsidR="00951ADB" w:rsidRPr="00951ADB" w:rsidRDefault="00951ADB" w:rsidP="00E92098">
            <w:pPr>
              <w:rPr>
                <w:rFonts w:ascii="Arial" w:hAnsi="Arial" w:cs="Arial"/>
                <w:sz w:val="15"/>
                <w:szCs w:val="15"/>
              </w:rPr>
            </w:pPr>
          </w:p>
          <w:p w14:paraId="48BDF698" w14:textId="77777777" w:rsidR="00951ADB" w:rsidRPr="00951ADB" w:rsidRDefault="00951ADB" w:rsidP="00E92098">
            <w:pPr>
              <w:rPr>
                <w:rFonts w:ascii="Arial" w:hAnsi="Arial" w:cs="Arial"/>
                <w:sz w:val="15"/>
                <w:szCs w:val="15"/>
              </w:rPr>
            </w:pPr>
          </w:p>
          <w:p w14:paraId="3AA9F7A4" w14:textId="77777777" w:rsidR="00951ADB" w:rsidRPr="00951ADB" w:rsidRDefault="00951ADB" w:rsidP="00E92098">
            <w:pPr>
              <w:rPr>
                <w:rFonts w:ascii="Arial" w:hAnsi="Arial" w:cs="Arial"/>
                <w:sz w:val="15"/>
                <w:szCs w:val="15"/>
              </w:rPr>
            </w:pPr>
            <w:r w:rsidRPr="00951ADB">
              <w:rPr>
                <w:rFonts w:ascii="Arial" w:hAnsi="Arial" w:cs="Arial"/>
                <w:sz w:val="15"/>
                <w:szCs w:val="15"/>
              </w:rPr>
              <w:t>[ ] Sì [ ] No</w:t>
            </w:r>
            <w:r w:rsidRPr="00951ADB">
              <w:rPr>
                <w:rFonts w:ascii="Arial" w:eastAsia="MingLiU" w:hAnsi="Arial" w:cs="Arial"/>
                <w:sz w:val="15"/>
                <w:szCs w:val="15"/>
              </w:rPr>
              <w:br/>
            </w:r>
          </w:p>
          <w:p w14:paraId="258E20ED"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5891EF79" w14:textId="77777777" w:rsidR="00951ADB" w:rsidRPr="00951ADB" w:rsidRDefault="00951ADB" w:rsidP="00E92098">
            <w:pPr>
              <w:rPr>
                <w:rFonts w:ascii="Arial" w:hAnsi="Arial" w:cs="Arial"/>
                <w:sz w:val="15"/>
                <w:szCs w:val="15"/>
              </w:rPr>
            </w:pPr>
          </w:p>
          <w:p w14:paraId="719CEAD1"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2BE9496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2FB23A28" w14:textId="77777777" w:rsidR="00951ADB" w:rsidRPr="00951ADB" w:rsidRDefault="00951ADB" w:rsidP="00E92098">
            <w:pPr>
              <w:rPr>
                <w:rFonts w:ascii="Arial" w:hAnsi="Arial" w:cs="Arial"/>
              </w:rPr>
            </w:pPr>
          </w:p>
        </w:tc>
      </w:tr>
      <w:tr w:rsidR="00951ADB" w:rsidRPr="00951ADB" w14:paraId="6B89E9E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7DB41"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5372F6DF" w14:textId="77777777" w:rsidR="00951ADB" w:rsidRPr="00951ADB" w:rsidRDefault="00951ADB" w:rsidP="00E92098">
            <w:pPr>
              <w:pStyle w:val="Paragrafoelenco1"/>
              <w:ind w:left="20"/>
              <w:rPr>
                <w:rFonts w:ascii="Arial" w:hAnsi="Arial" w:cs="Arial"/>
                <w:color w:val="000000"/>
                <w:sz w:val="15"/>
                <w:szCs w:val="15"/>
              </w:rPr>
            </w:pPr>
          </w:p>
          <w:p w14:paraId="7C75B3EE" w14:textId="77777777" w:rsidR="00951ADB" w:rsidRPr="00951ADB" w:rsidRDefault="00951ADB" w:rsidP="00E92098">
            <w:pPr>
              <w:pStyle w:val="Paragrafoelenco1"/>
              <w:ind w:left="20"/>
              <w:rPr>
                <w:rFonts w:ascii="Arial" w:hAnsi="Arial" w:cs="Arial"/>
                <w:color w:val="000000"/>
                <w:sz w:val="15"/>
                <w:szCs w:val="15"/>
              </w:rPr>
            </w:pPr>
          </w:p>
          <w:p w14:paraId="4A84B961" w14:textId="77777777" w:rsidR="00951ADB" w:rsidRPr="00951ADB" w:rsidRDefault="00951ADB" w:rsidP="00E92098">
            <w:pPr>
              <w:pStyle w:val="Paragrafoelenco1"/>
              <w:ind w:left="20"/>
              <w:rPr>
                <w:rFonts w:ascii="Arial" w:hAnsi="Arial" w:cs="Arial"/>
                <w:color w:val="000000"/>
                <w:sz w:val="15"/>
                <w:szCs w:val="15"/>
              </w:rPr>
            </w:pPr>
          </w:p>
          <w:p w14:paraId="60C8AB42" w14:textId="77777777" w:rsidR="00951ADB" w:rsidRPr="00951ADB" w:rsidRDefault="00951ADB" w:rsidP="00E92098">
            <w:pPr>
              <w:pStyle w:val="Paragrafoelenco1"/>
              <w:ind w:left="20"/>
              <w:rPr>
                <w:rFonts w:ascii="Arial" w:hAnsi="Arial" w:cs="Arial"/>
                <w:color w:val="000000"/>
                <w:sz w:val="15"/>
                <w:szCs w:val="15"/>
              </w:rPr>
            </w:pPr>
          </w:p>
          <w:p w14:paraId="0D5EE7D5" w14:textId="77777777" w:rsidR="00951ADB" w:rsidRPr="00951ADB" w:rsidRDefault="00951ADB" w:rsidP="00E92098">
            <w:pPr>
              <w:pStyle w:val="Paragrafoelenco1"/>
              <w:ind w:left="20"/>
              <w:rPr>
                <w:rFonts w:ascii="Arial" w:hAnsi="Arial" w:cs="Arial"/>
                <w:color w:val="000000"/>
                <w:sz w:val="15"/>
                <w:szCs w:val="15"/>
              </w:rPr>
            </w:pPr>
          </w:p>
          <w:p w14:paraId="0CF09C97" w14:textId="77777777" w:rsidR="00951ADB" w:rsidRPr="00951ADB" w:rsidRDefault="00951ADB" w:rsidP="00E92098">
            <w:pPr>
              <w:pStyle w:val="Paragrafoelenco1"/>
              <w:ind w:left="20"/>
              <w:rPr>
                <w:rFonts w:ascii="Arial" w:hAnsi="Arial" w:cs="Arial"/>
                <w:color w:val="000000"/>
                <w:sz w:val="15"/>
                <w:szCs w:val="15"/>
              </w:rPr>
            </w:pPr>
          </w:p>
          <w:p w14:paraId="05B407E7"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FE17D" w14:textId="77777777" w:rsidR="00951ADB" w:rsidRPr="00951ADB" w:rsidRDefault="00951ADB" w:rsidP="00E92098">
            <w:pPr>
              <w:rPr>
                <w:rFonts w:ascii="Arial" w:hAnsi="Arial" w:cs="Arial"/>
                <w:color w:val="000000"/>
                <w:sz w:val="15"/>
                <w:szCs w:val="15"/>
              </w:rPr>
            </w:pPr>
          </w:p>
          <w:p w14:paraId="1E9A5792" w14:textId="77777777" w:rsidR="00951ADB" w:rsidRPr="00951ADB" w:rsidRDefault="00951ADB" w:rsidP="00E92098">
            <w:pPr>
              <w:rPr>
                <w:rFonts w:ascii="Arial" w:hAnsi="Arial" w:cs="Arial"/>
                <w:color w:val="000000"/>
                <w:sz w:val="15"/>
                <w:szCs w:val="15"/>
              </w:rPr>
            </w:pPr>
          </w:p>
          <w:p w14:paraId="221E49BE" w14:textId="77777777" w:rsidR="00951ADB" w:rsidRPr="00951ADB" w:rsidRDefault="00951ADB" w:rsidP="00E92098">
            <w:pPr>
              <w:rPr>
                <w:rFonts w:ascii="Arial" w:hAnsi="Arial" w:cs="Arial"/>
                <w:color w:val="000000"/>
                <w:sz w:val="15"/>
                <w:szCs w:val="15"/>
              </w:rPr>
            </w:pPr>
          </w:p>
          <w:p w14:paraId="7EFFBF5B"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345D153F" w14:textId="77777777" w:rsidR="00951ADB" w:rsidRPr="00951ADB" w:rsidRDefault="00951ADB" w:rsidP="00E92098">
            <w:pPr>
              <w:rPr>
                <w:rFonts w:ascii="Arial" w:hAnsi="Arial" w:cs="Arial"/>
                <w:color w:val="000000"/>
                <w:sz w:val="15"/>
                <w:szCs w:val="15"/>
              </w:rPr>
            </w:pPr>
          </w:p>
          <w:p w14:paraId="7204F038" w14:textId="77777777" w:rsidR="00951ADB" w:rsidRPr="00951ADB" w:rsidRDefault="00951ADB" w:rsidP="00E92098">
            <w:pPr>
              <w:rPr>
                <w:rFonts w:ascii="Arial" w:hAnsi="Arial" w:cs="Arial"/>
                <w:color w:val="000000"/>
                <w:sz w:val="15"/>
                <w:szCs w:val="15"/>
              </w:rPr>
            </w:pPr>
          </w:p>
          <w:p w14:paraId="4280887C" w14:textId="77777777" w:rsidR="00951ADB" w:rsidRPr="00951ADB" w:rsidRDefault="00951ADB" w:rsidP="00E92098">
            <w:pPr>
              <w:rPr>
                <w:rFonts w:ascii="Arial" w:hAnsi="Arial" w:cs="Arial"/>
                <w:color w:val="000000"/>
                <w:sz w:val="15"/>
                <w:szCs w:val="15"/>
              </w:rPr>
            </w:pPr>
          </w:p>
          <w:p w14:paraId="5800C580" w14:textId="77777777" w:rsidR="00951ADB" w:rsidRPr="00951ADB" w:rsidRDefault="00951ADB" w:rsidP="00E92098">
            <w:pPr>
              <w:rPr>
                <w:rFonts w:ascii="Arial" w:hAnsi="Arial" w:cs="Arial"/>
                <w:color w:val="000000"/>
                <w:sz w:val="15"/>
                <w:szCs w:val="15"/>
              </w:rPr>
            </w:pPr>
          </w:p>
          <w:p w14:paraId="30A5B224" w14:textId="77777777" w:rsidR="00951ADB" w:rsidRPr="00951ADB" w:rsidRDefault="00951ADB" w:rsidP="00E92098">
            <w:pPr>
              <w:rPr>
                <w:rFonts w:ascii="Arial" w:hAnsi="Arial" w:cs="Arial"/>
                <w:color w:val="000000"/>
                <w:sz w:val="15"/>
                <w:szCs w:val="15"/>
              </w:rPr>
            </w:pPr>
          </w:p>
          <w:p w14:paraId="5FAFE578" w14:textId="77777777" w:rsidR="00951ADB" w:rsidRPr="00951ADB" w:rsidRDefault="00951ADB" w:rsidP="00E92098">
            <w:pPr>
              <w:rPr>
                <w:rFonts w:ascii="Arial" w:hAnsi="Arial" w:cs="Arial"/>
                <w:color w:val="000000"/>
                <w:sz w:val="15"/>
                <w:szCs w:val="15"/>
              </w:rPr>
            </w:pPr>
          </w:p>
          <w:p w14:paraId="7A0316FD" w14:textId="77777777" w:rsidR="00951ADB" w:rsidRPr="00951ADB" w:rsidRDefault="00951ADB" w:rsidP="00E92098">
            <w:pPr>
              <w:rPr>
                <w:rFonts w:ascii="Arial" w:hAnsi="Arial" w:cs="Arial"/>
                <w:color w:val="000000"/>
                <w:sz w:val="15"/>
                <w:szCs w:val="15"/>
              </w:rPr>
            </w:pPr>
          </w:p>
          <w:p w14:paraId="6395E56A" w14:textId="77777777" w:rsidR="00951ADB" w:rsidRPr="00951ADB" w:rsidRDefault="00951ADB" w:rsidP="00E92098">
            <w:pPr>
              <w:rPr>
                <w:rFonts w:ascii="Arial" w:hAnsi="Arial" w:cs="Arial"/>
                <w:color w:val="000000"/>
                <w:sz w:val="15"/>
                <w:szCs w:val="15"/>
              </w:rPr>
            </w:pPr>
          </w:p>
          <w:p w14:paraId="088EF6F1" w14:textId="77777777" w:rsidR="00951ADB" w:rsidRPr="00951ADB" w:rsidRDefault="00951ADB" w:rsidP="00E92098">
            <w:pPr>
              <w:rPr>
                <w:rFonts w:ascii="Arial" w:hAnsi="Arial" w:cs="Arial"/>
                <w:color w:val="000000"/>
                <w:sz w:val="15"/>
                <w:szCs w:val="15"/>
              </w:rPr>
            </w:pPr>
          </w:p>
          <w:p w14:paraId="6FA43073" w14:textId="77777777" w:rsidR="00951ADB" w:rsidRPr="00951ADB" w:rsidRDefault="00951ADB" w:rsidP="00E92098">
            <w:pPr>
              <w:rPr>
                <w:rFonts w:ascii="Arial" w:hAnsi="Arial" w:cs="Arial"/>
                <w:color w:val="000000"/>
                <w:sz w:val="15"/>
                <w:szCs w:val="15"/>
              </w:rPr>
            </w:pPr>
          </w:p>
          <w:p w14:paraId="08E38EC3" w14:textId="77777777" w:rsidR="00951ADB" w:rsidRPr="00951ADB" w:rsidRDefault="00951ADB" w:rsidP="00E92098">
            <w:pPr>
              <w:rPr>
                <w:rFonts w:ascii="Arial" w:hAnsi="Arial" w:cs="Arial"/>
                <w:color w:val="000000"/>
                <w:sz w:val="15"/>
                <w:szCs w:val="15"/>
              </w:rPr>
            </w:pPr>
          </w:p>
          <w:p w14:paraId="1CE8805F" w14:textId="77777777" w:rsidR="00951ADB" w:rsidRPr="00951ADB" w:rsidRDefault="00951ADB" w:rsidP="00E92098">
            <w:pPr>
              <w:rPr>
                <w:rFonts w:ascii="Arial" w:hAnsi="Arial" w:cs="Arial"/>
                <w:color w:val="000000"/>
                <w:sz w:val="15"/>
                <w:szCs w:val="15"/>
              </w:rPr>
            </w:pPr>
          </w:p>
          <w:p w14:paraId="1E91727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4CE0EA50"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24DF6A3C" w14:textId="77777777" w:rsidR="00951ADB" w:rsidRPr="00951ADB" w:rsidRDefault="00951ADB" w:rsidP="00951ADB">
      <w:pPr>
        <w:jc w:val="both"/>
        <w:rPr>
          <w:rFonts w:ascii="Arial" w:hAnsi="Arial" w:cs="Arial"/>
          <w:color w:val="000000"/>
          <w:sz w:val="15"/>
          <w:szCs w:val="15"/>
        </w:rPr>
      </w:pPr>
    </w:p>
    <w:p w14:paraId="29FB4A81"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2865EE0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A8F213D" w14:textId="77777777" w:rsidTr="00E92098">
        <w:trPr>
          <w:jc w:val="center"/>
        </w:trPr>
        <w:tc>
          <w:tcPr>
            <w:tcW w:w="4644" w:type="dxa"/>
            <w:tcBorders>
              <w:bottom w:val="single" w:sz="4" w:space="0" w:color="00000A"/>
            </w:tcBorders>
            <w:shd w:val="clear" w:color="auto" w:fill="FFFFFF"/>
          </w:tcPr>
          <w:p w14:paraId="6968B6F0"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713F0AD2" w14:textId="77777777" w:rsidR="00951ADB" w:rsidRPr="00951ADB" w:rsidRDefault="00951ADB" w:rsidP="00E92098">
            <w:pPr>
              <w:rPr>
                <w:rFonts w:ascii="Arial" w:hAnsi="Arial" w:cs="Arial"/>
                <w:b/>
                <w:w w:val="0"/>
                <w:sz w:val="15"/>
                <w:szCs w:val="15"/>
              </w:rPr>
            </w:pPr>
          </w:p>
        </w:tc>
      </w:tr>
      <w:tr w:rsidR="00951ADB" w:rsidRPr="00951ADB" w14:paraId="7C9FCC3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AD9E1"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579D5"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0AB7DAF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9A8FB"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058460C1" w14:textId="77777777" w:rsidR="00951ADB" w:rsidRPr="00951ADB" w:rsidRDefault="00951ADB" w:rsidP="00E92098">
            <w:pPr>
              <w:rPr>
                <w:rFonts w:ascii="Arial" w:hAnsi="Arial" w:cs="Arial"/>
                <w:b/>
                <w:sz w:val="15"/>
                <w:szCs w:val="15"/>
              </w:rPr>
            </w:pPr>
          </w:p>
          <w:p w14:paraId="42808F1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58FE9AC1" w14:textId="77777777" w:rsidR="00951ADB" w:rsidRPr="00951ADB" w:rsidRDefault="00951ADB" w:rsidP="00E92098">
            <w:pPr>
              <w:rPr>
                <w:rFonts w:ascii="Arial" w:hAnsi="Arial" w:cs="Arial"/>
                <w:sz w:val="15"/>
                <w:szCs w:val="15"/>
              </w:rPr>
            </w:pPr>
          </w:p>
          <w:p w14:paraId="3A83D4CD"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78B85" w14:textId="77777777" w:rsidR="00951ADB" w:rsidRPr="00951ADB" w:rsidRDefault="00951ADB" w:rsidP="00E92098">
            <w:pPr>
              <w:rPr>
                <w:rFonts w:ascii="Arial" w:hAnsi="Arial" w:cs="Arial"/>
                <w:w w:val="0"/>
                <w:sz w:val="15"/>
                <w:szCs w:val="15"/>
              </w:rPr>
            </w:pPr>
          </w:p>
          <w:p w14:paraId="61005F5B" w14:textId="77777777" w:rsidR="00951ADB" w:rsidRPr="00951ADB" w:rsidRDefault="00951ADB" w:rsidP="00E92098">
            <w:pPr>
              <w:rPr>
                <w:rFonts w:ascii="Arial" w:hAnsi="Arial" w:cs="Arial"/>
                <w:w w:val="0"/>
                <w:sz w:val="15"/>
                <w:szCs w:val="15"/>
              </w:rPr>
            </w:pPr>
          </w:p>
          <w:p w14:paraId="66571194" w14:textId="77777777" w:rsidR="00951ADB" w:rsidRPr="00951ADB" w:rsidRDefault="00951ADB" w:rsidP="00E92098">
            <w:pPr>
              <w:rPr>
                <w:rFonts w:ascii="Arial" w:hAnsi="Arial" w:cs="Arial"/>
                <w:w w:val="0"/>
                <w:sz w:val="15"/>
                <w:szCs w:val="15"/>
              </w:rPr>
            </w:pPr>
          </w:p>
          <w:p w14:paraId="354A4DB5"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7E93E4A7"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404820C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74E8E"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126D72DC"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0BDC0A29" w14:textId="77777777" w:rsidR="00951ADB" w:rsidRPr="00951ADB" w:rsidRDefault="00951ADB" w:rsidP="00E92098">
            <w:pPr>
              <w:rPr>
                <w:rFonts w:ascii="Arial" w:hAnsi="Arial" w:cs="Arial"/>
                <w:sz w:val="15"/>
                <w:szCs w:val="15"/>
              </w:rPr>
            </w:pPr>
          </w:p>
          <w:p w14:paraId="137E8F21"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59C5B" w14:textId="77777777" w:rsidR="00951ADB" w:rsidRPr="00951ADB" w:rsidRDefault="00951ADB" w:rsidP="00E92098">
            <w:pPr>
              <w:rPr>
                <w:rFonts w:ascii="Arial" w:hAnsi="Arial" w:cs="Arial"/>
                <w:w w:val="0"/>
                <w:sz w:val="15"/>
                <w:szCs w:val="15"/>
              </w:rPr>
            </w:pPr>
          </w:p>
          <w:p w14:paraId="7E8C582D" w14:textId="77777777" w:rsidR="00951ADB" w:rsidRPr="00951ADB" w:rsidRDefault="00951ADB" w:rsidP="00E92098">
            <w:pPr>
              <w:rPr>
                <w:rFonts w:ascii="Arial" w:hAnsi="Arial" w:cs="Arial"/>
                <w:w w:val="0"/>
                <w:sz w:val="15"/>
                <w:szCs w:val="15"/>
              </w:rPr>
            </w:pPr>
          </w:p>
          <w:p w14:paraId="691F9FC5"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 Sì [ ] No</w:t>
            </w:r>
            <w:r w:rsidRPr="00951ADB">
              <w:rPr>
                <w:rFonts w:ascii="Arial" w:eastAsia="MingLiU" w:hAnsi="Arial" w:cs="Arial"/>
                <w:w w:val="0"/>
                <w:sz w:val="15"/>
                <w:szCs w:val="15"/>
              </w:rPr>
              <w:br/>
            </w:r>
          </w:p>
          <w:p w14:paraId="7D413848"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4A191BB1"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2A1D6295" w14:textId="77777777" w:rsidR="00951ADB" w:rsidRPr="00951ADB" w:rsidRDefault="00951ADB" w:rsidP="00951ADB">
      <w:pPr>
        <w:rPr>
          <w:rFonts w:ascii="Arial" w:hAnsi="Arial" w:cs="Arial"/>
          <w:sz w:val="15"/>
          <w:szCs w:val="15"/>
        </w:rPr>
      </w:pPr>
    </w:p>
    <w:p w14:paraId="445BB922"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0DDA2060"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418C03F"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4493DB4C"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7750C51A"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6E0D5E0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6761F"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0E70E2"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2C387E2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DEB4C"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09987CAF"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39F3F049"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E55E886" w14:textId="77777777" w:rsidR="00951ADB" w:rsidRPr="00951ADB" w:rsidRDefault="00951ADB" w:rsidP="00E92098">
            <w:pPr>
              <w:rPr>
                <w:rFonts w:ascii="Arial" w:hAnsi="Arial" w:cs="Arial"/>
                <w:sz w:val="15"/>
                <w:szCs w:val="15"/>
              </w:rPr>
            </w:pPr>
          </w:p>
          <w:p w14:paraId="20C64BE0" w14:textId="77777777" w:rsidR="00951ADB" w:rsidRPr="00951ADB" w:rsidRDefault="00951ADB" w:rsidP="00E92098">
            <w:pPr>
              <w:rPr>
                <w:rFonts w:ascii="Arial" w:hAnsi="Arial" w:cs="Arial"/>
                <w:sz w:val="15"/>
                <w:szCs w:val="15"/>
              </w:rPr>
            </w:pPr>
          </w:p>
          <w:p w14:paraId="72599921"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72546F23"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0E4BD843" w14:textId="77777777" w:rsidR="00951ADB" w:rsidRPr="00951ADB" w:rsidRDefault="00951ADB" w:rsidP="00951ADB">
      <w:pPr>
        <w:ind w:left="-426"/>
        <w:jc w:val="center"/>
        <w:rPr>
          <w:rFonts w:ascii="Arial" w:hAnsi="Arial" w:cs="Arial"/>
          <w:b/>
          <w:sz w:val="15"/>
          <w:szCs w:val="15"/>
        </w:rPr>
      </w:pPr>
    </w:p>
    <w:p w14:paraId="0EB44A20"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358C618D" w14:textId="77777777" w:rsidR="00951ADB" w:rsidRPr="00951ADB" w:rsidRDefault="00951ADB" w:rsidP="00951ADB">
      <w:pPr>
        <w:ind w:left="-426"/>
        <w:jc w:val="center"/>
        <w:rPr>
          <w:rFonts w:ascii="Arial" w:hAnsi="Arial" w:cs="Arial"/>
          <w:b/>
          <w:i/>
          <w:sz w:val="15"/>
          <w:szCs w:val="15"/>
        </w:rPr>
      </w:pPr>
    </w:p>
    <w:p w14:paraId="65873357"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0EC977A3"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61FF525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1B061724"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53B28383"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026C24B7"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09C93815"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8134" w14:textId="77777777" w:rsidR="00567AAB" w:rsidRDefault="00567AAB" w:rsidP="00AC4270">
      <w:r>
        <w:separator/>
      </w:r>
    </w:p>
  </w:endnote>
  <w:endnote w:type="continuationSeparator" w:id="0">
    <w:p w14:paraId="03A7D09A" w14:textId="77777777" w:rsidR="00567AAB" w:rsidRDefault="00567AAB"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font177">
    <w:charset w:val="00"/>
    <w:family w:val="auto"/>
    <w:pitch w:val="variable"/>
  </w:font>
  <w:font w:name="Nasalization Rg">
    <w:altName w:val="Times New Roman"/>
    <w:charset w:val="00"/>
    <w:family w:val="roman"/>
    <w:pitch w:val="variable"/>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76C3" w14:textId="77777777" w:rsidR="003201B8" w:rsidRDefault="003201B8">
    <w:pPr>
      <w:pStyle w:val="Pidipagina"/>
    </w:pPr>
  </w:p>
  <w:p w14:paraId="0CA2C320" w14:textId="77777777" w:rsidR="003201B8" w:rsidRDefault="003201B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7DF8" w14:textId="77777777" w:rsidR="003201B8" w:rsidRPr="001E4346" w:rsidRDefault="003201B8" w:rsidP="00526C52">
    <w:pPr>
      <w:pStyle w:val="Pidipagina"/>
      <w:jc w:val="right"/>
    </w:pPr>
    <w:r w:rsidRPr="001E4346">
      <w:rPr>
        <w:rFonts w:ascii="Arial" w:hAnsi="Arial" w:cs="Arial"/>
        <w:sz w:val="16"/>
        <w:szCs w:val="16"/>
      </w:rPr>
      <w:fldChar w:fldCharType="begin"/>
    </w:r>
    <w:r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CB2E0A">
      <w:rPr>
        <w:rFonts w:ascii="Arial" w:hAnsi="Arial" w:cs="Arial"/>
        <w:noProof/>
        <w:sz w:val="16"/>
        <w:szCs w:val="16"/>
      </w:rPr>
      <w:t>2</w:t>
    </w:r>
    <w:r w:rsidRPr="001E4346">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7270" w14:textId="77777777" w:rsidR="00567AAB" w:rsidRDefault="00567AAB" w:rsidP="00AC4270">
      <w:r>
        <w:separator/>
      </w:r>
    </w:p>
  </w:footnote>
  <w:footnote w:type="continuationSeparator" w:id="0">
    <w:p w14:paraId="6C80C505" w14:textId="77777777" w:rsidR="00567AAB" w:rsidRDefault="00567AAB" w:rsidP="00AC4270">
      <w:r>
        <w:continuationSeparator/>
      </w:r>
    </w:p>
  </w:footnote>
  <w:footnote w:id="1">
    <w:p w14:paraId="1B5EAC2D" w14:textId="77777777" w:rsidR="003201B8" w:rsidRPr="001F35A9" w:rsidRDefault="003201B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00008F" w14:textId="77777777" w:rsidR="003201B8" w:rsidRPr="001F35A9" w:rsidRDefault="003201B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D2228FF" w14:textId="77777777" w:rsidR="003201B8" w:rsidRPr="001F35A9" w:rsidRDefault="003201B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28B7734" w14:textId="77777777" w:rsidR="003201B8" w:rsidRPr="001F35A9" w:rsidRDefault="003201B8"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B690B69" w14:textId="77777777" w:rsidR="003201B8" w:rsidRPr="001F35A9" w:rsidRDefault="003201B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7E7AF5C" w14:textId="77777777" w:rsidR="003201B8" w:rsidRPr="001F35A9" w:rsidRDefault="003201B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E3F2BC5" w14:textId="77777777" w:rsidR="003201B8" w:rsidRPr="001F35A9" w:rsidRDefault="003201B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687F0C1D" w14:textId="77777777" w:rsidR="003201B8" w:rsidRPr="001F35A9" w:rsidRDefault="003201B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6D00B5C9" w14:textId="77777777" w:rsidR="003201B8" w:rsidRPr="001F35A9" w:rsidRDefault="003201B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F4AC685" w14:textId="77777777" w:rsidR="003201B8" w:rsidRPr="001F35A9" w:rsidRDefault="003201B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AEC8BE" w14:textId="77777777" w:rsidR="003201B8" w:rsidRPr="001F35A9" w:rsidRDefault="003201B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657CE22" w14:textId="77777777" w:rsidR="003201B8" w:rsidRPr="001F35A9" w:rsidRDefault="003201B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18BAF2A" w14:textId="77777777" w:rsidR="003201B8" w:rsidRPr="001F35A9" w:rsidRDefault="003201B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6CBD3AA" w14:textId="77777777" w:rsidR="003201B8" w:rsidRPr="001F35A9" w:rsidRDefault="003201B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483DD3A" w14:textId="77777777" w:rsidR="003201B8" w:rsidRPr="003E60D1" w:rsidRDefault="003201B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1CAC3F2" w14:textId="77777777" w:rsidR="003201B8" w:rsidRPr="003E60D1" w:rsidRDefault="003201B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ACC1EDE" w14:textId="77777777" w:rsidR="003201B8" w:rsidRPr="003E60D1" w:rsidRDefault="003201B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3C8D92E" w14:textId="77777777" w:rsidR="003201B8" w:rsidRPr="003E60D1" w:rsidRDefault="003201B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408BD5" w14:textId="77777777" w:rsidR="003201B8" w:rsidRPr="003E60D1" w:rsidRDefault="003201B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56414737" w14:textId="77777777" w:rsidR="003201B8" w:rsidRPr="003E60D1" w:rsidRDefault="003201B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2155E4D8" w14:textId="77777777" w:rsidR="003201B8" w:rsidRPr="003E60D1" w:rsidRDefault="003201B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7390077" w14:textId="77777777" w:rsidR="003201B8" w:rsidRPr="003E60D1" w:rsidRDefault="003201B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0D3D8CE" w14:textId="77777777" w:rsidR="003201B8" w:rsidRPr="003E60D1" w:rsidRDefault="003201B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312F2D" w14:textId="77777777" w:rsidR="003201B8" w:rsidRPr="003E60D1" w:rsidRDefault="003201B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BEBB11C"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F637E4" w14:textId="77777777" w:rsidR="003201B8" w:rsidRPr="003E60D1" w:rsidRDefault="003201B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FCB12EC" w14:textId="77777777" w:rsidR="003201B8" w:rsidRPr="003E60D1" w:rsidRDefault="003201B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CA1D38F"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3DD709" w14:textId="77777777" w:rsidR="003201B8" w:rsidRPr="00BF74E1" w:rsidRDefault="003201B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A6F560D" w14:textId="77777777" w:rsidR="003201B8" w:rsidRPr="00F351F0" w:rsidRDefault="003201B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450C22"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FEF6544"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E0CD7B8"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DBC649D"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6CD2C5" w14:textId="77777777" w:rsidR="003201B8" w:rsidRPr="003E60D1" w:rsidRDefault="003201B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CDEB399" w14:textId="77777777" w:rsidR="003201B8" w:rsidRPr="003E60D1" w:rsidRDefault="003201B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69CBAF1" w14:textId="77777777" w:rsidR="003201B8" w:rsidRPr="003E60D1" w:rsidRDefault="003201B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5BC7889" w14:textId="77777777" w:rsidR="003201B8" w:rsidRPr="003E60D1" w:rsidRDefault="003201B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A68D01A" w14:textId="77777777" w:rsidR="003201B8" w:rsidRPr="003E60D1" w:rsidRDefault="003201B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2042EFE" w14:textId="77777777" w:rsidR="003201B8" w:rsidRPr="003E60D1" w:rsidRDefault="003201B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58B8CEE" w14:textId="77777777" w:rsidR="003201B8" w:rsidRPr="003E60D1" w:rsidRDefault="003201B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5AA6B51" w14:textId="77777777" w:rsidR="003201B8" w:rsidRPr="003E60D1" w:rsidRDefault="003201B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E3C8A2" w14:textId="77777777" w:rsidR="003201B8" w:rsidRPr="003E60D1" w:rsidRDefault="003201B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E94D042" w14:textId="77777777" w:rsidR="003201B8" w:rsidRPr="003E60D1" w:rsidRDefault="003201B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E0652E9" w14:textId="77777777" w:rsidR="003201B8" w:rsidRPr="003E60D1" w:rsidRDefault="003201B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EFF16" w14:textId="77777777" w:rsidR="003201B8" w:rsidRDefault="003201B8" w:rsidP="00F746AC">
    <w:pPr>
      <w:tabs>
        <w:tab w:val="left" w:pos="-1134"/>
        <w:tab w:val="left" w:pos="-993"/>
        <w:tab w:val="left" w:pos="284"/>
      </w:tabs>
      <w:jc w:val="right"/>
      <w:rPr>
        <w:rFonts w:ascii="Nasalization Rg" w:hAnsi="Nasalization Rg" w:cs="Impact"/>
        <w:sz w:val="30"/>
        <w:szCs w:val="30"/>
      </w:rPr>
    </w:pPr>
  </w:p>
  <w:p w14:paraId="7AACDF75" w14:textId="77777777" w:rsidR="003201B8" w:rsidRDefault="003201B8" w:rsidP="00F746AC">
    <w:pPr>
      <w:tabs>
        <w:tab w:val="left" w:pos="-1134"/>
        <w:tab w:val="left" w:pos="-993"/>
        <w:tab w:val="left" w:pos="284"/>
      </w:tabs>
      <w:jc w:val="right"/>
      <w:rPr>
        <w:rFonts w:ascii="Nasalization Rg" w:hAnsi="Nasalization Rg" w:cs="Impact"/>
        <w:sz w:val="30"/>
        <w:szCs w:val="30"/>
      </w:rPr>
    </w:pPr>
  </w:p>
  <w:p w14:paraId="55057E11" w14:textId="77777777" w:rsidR="003201B8" w:rsidRPr="004C1515" w:rsidRDefault="003201B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4E66" w14:textId="77777777" w:rsidR="003201B8" w:rsidRPr="00EC3B9B" w:rsidRDefault="003201B8" w:rsidP="00EC3B9B">
    <w:pPr>
      <w:pStyle w:val="Intestazione"/>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01B8"/>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AAB"/>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E0"/>
    <w:rsid w:val="005A132A"/>
    <w:rsid w:val="005A22A9"/>
    <w:rsid w:val="005A2ED9"/>
    <w:rsid w:val="005A3116"/>
    <w:rsid w:val="005A53AE"/>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1F0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38C"/>
    <w:rsid w:val="008D2854"/>
    <w:rsid w:val="008D4037"/>
    <w:rsid w:val="008D4575"/>
    <w:rsid w:val="008D53AB"/>
    <w:rsid w:val="008D567D"/>
    <w:rsid w:val="008D7C9A"/>
    <w:rsid w:val="008E0E99"/>
    <w:rsid w:val="008E10C3"/>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F0ADE"/>
    <w:rsid w:val="009F5541"/>
    <w:rsid w:val="009F6A03"/>
    <w:rsid w:val="009F7AA2"/>
    <w:rsid w:val="00A005E7"/>
    <w:rsid w:val="00A07578"/>
    <w:rsid w:val="00A1689B"/>
    <w:rsid w:val="00A207FF"/>
    <w:rsid w:val="00A20EC1"/>
    <w:rsid w:val="00A2135B"/>
    <w:rsid w:val="00A2180C"/>
    <w:rsid w:val="00A229CD"/>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2E0A"/>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C21"/>
    <w:rsid w:val="00D51321"/>
    <w:rsid w:val="00D51465"/>
    <w:rsid w:val="00D54648"/>
    <w:rsid w:val="00D577B0"/>
    <w:rsid w:val="00D57B75"/>
    <w:rsid w:val="00D62A29"/>
    <w:rsid w:val="00D6414B"/>
    <w:rsid w:val="00D6474A"/>
    <w:rsid w:val="00D65A8D"/>
    <w:rsid w:val="00D65ABE"/>
    <w:rsid w:val="00D65D3A"/>
    <w:rsid w:val="00D67FDE"/>
    <w:rsid w:val="00D7023A"/>
    <w:rsid w:val="00D71A50"/>
    <w:rsid w:val="00D7223C"/>
    <w:rsid w:val="00D7248A"/>
    <w:rsid w:val="00D7284D"/>
    <w:rsid w:val="00D73116"/>
    <w:rsid w:val="00D7395E"/>
    <w:rsid w:val="00D74486"/>
    <w:rsid w:val="00D767BA"/>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5678"/>
  <w15:docId w15:val="{1D02F9E4-426C-4890-AE58-FAC707D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37925094">
      <w:bodyDiv w:val="1"/>
      <w:marLeft w:val="0"/>
      <w:marRight w:val="0"/>
      <w:marTop w:val="0"/>
      <w:marBottom w:val="0"/>
      <w:divBdr>
        <w:top w:val="none" w:sz="0" w:space="0" w:color="auto"/>
        <w:left w:val="none" w:sz="0" w:space="0" w:color="auto"/>
        <w:bottom w:val="none" w:sz="0" w:space="0" w:color="auto"/>
        <w:right w:val="none" w:sz="0" w:space="0" w:color="auto"/>
      </w:divBdr>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7C5A-E747-5D49-B8D0-0B6377F7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6859</Words>
  <Characters>39101</Characters>
  <Application>Microsoft Macintosh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45869</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Utente di Microsoft Office</cp:lastModifiedBy>
  <cp:revision>2</cp:revision>
  <cp:lastPrinted>2017-09-27T13:55:00Z</cp:lastPrinted>
  <dcterms:created xsi:type="dcterms:W3CDTF">2019-04-24T08:31:00Z</dcterms:created>
  <dcterms:modified xsi:type="dcterms:W3CDTF">2019-04-24T08:31:00Z</dcterms:modified>
</cp:coreProperties>
</file>