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8EA6" w14:textId="77777777" w:rsidR="00AC7866" w:rsidRPr="001A180B" w:rsidRDefault="00AC7866" w:rsidP="00AC7866">
      <w:pPr>
        <w:widowControl w:val="0"/>
        <w:spacing w:after="80" w:line="240" w:lineRule="auto"/>
        <w:rPr>
          <w:rFonts w:ascii="Times New Roman" w:hAnsi="Times New Roman"/>
          <w:b/>
          <w:sz w:val="22"/>
          <w:lang w:eastAsia="it-IT"/>
        </w:rPr>
      </w:pPr>
    </w:p>
    <w:p w14:paraId="271F4D26" w14:textId="77777777" w:rsidR="00AC7866" w:rsidRPr="001A180B" w:rsidRDefault="00AC7866" w:rsidP="00AC7866">
      <w:pPr>
        <w:widowControl w:val="0"/>
        <w:spacing w:after="80" w:line="240" w:lineRule="auto"/>
        <w:rPr>
          <w:rFonts w:ascii="Times New Roman" w:hAnsi="Times New Roman"/>
          <w:b/>
          <w:sz w:val="22"/>
          <w:lang w:eastAsia="it-IT"/>
        </w:rPr>
      </w:pPr>
    </w:p>
    <w:p w14:paraId="76DF7249" w14:textId="77777777" w:rsidR="00AC7866" w:rsidRPr="001A180B" w:rsidRDefault="00AC7866" w:rsidP="00AC7866">
      <w:pPr>
        <w:widowControl w:val="0"/>
        <w:spacing w:after="80" w:line="240" w:lineRule="auto"/>
        <w:rPr>
          <w:rFonts w:ascii="Times New Roman" w:hAnsi="Times New Roman"/>
          <w:b/>
          <w:sz w:val="22"/>
          <w:lang w:eastAsia="it-IT"/>
        </w:rPr>
      </w:pPr>
    </w:p>
    <w:p w14:paraId="75303F4C" w14:textId="77777777" w:rsidR="00AC7866" w:rsidRPr="00F805A5" w:rsidRDefault="00AC7866" w:rsidP="00AC7866">
      <w:pPr>
        <w:widowControl w:val="0"/>
        <w:autoSpaceDE w:val="0"/>
        <w:autoSpaceDN w:val="0"/>
        <w:adjustRightInd w:val="0"/>
        <w:spacing w:after="80" w:line="240" w:lineRule="auto"/>
        <w:jc w:val="center"/>
        <w:rPr>
          <w:rFonts w:ascii="Times New Roman" w:hAnsi="Times New Roman"/>
          <w:b/>
          <w:sz w:val="22"/>
          <w:szCs w:val="20"/>
          <w:lang w:eastAsia="it-IT"/>
        </w:rPr>
      </w:pPr>
    </w:p>
    <w:p w14:paraId="56F92C49" w14:textId="77777777" w:rsidR="00AC7866" w:rsidRPr="00F805A5" w:rsidRDefault="00AC7866" w:rsidP="00AC7866">
      <w:pPr>
        <w:widowControl w:val="0"/>
        <w:autoSpaceDE w:val="0"/>
        <w:autoSpaceDN w:val="0"/>
        <w:adjustRightInd w:val="0"/>
        <w:spacing w:after="80" w:line="240" w:lineRule="auto"/>
        <w:jc w:val="center"/>
        <w:rPr>
          <w:rFonts w:ascii="Times New Roman" w:hAnsi="Times New Roman"/>
          <w:b/>
          <w:sz w:val="22"/>
          <w:szCs w:val="20"/>
          <w:lang w:eastAsia="it-IT"/>
        </w:rPr>
      </w:pPr>
      <w:r>
        <w:rPr>
          <w:rFonts w:ascii="Times New Roman" w:hAnsi="Times New Roman"/>
          <w:b/>
          <w:sz w:val="22"/>
          <w:szCs w:val="20"/>
          <w:lang w:eastAsia="it-IT"/>
        </w:rPr>
        <w:t>DOCUMENTO DI GARA UNICO EUROPEO</w:t>
      </w:r>
    </w:p>
    <w:p w14:paraId="3024D918" w14:textId="77777777" w:rsidR="00AC7866" w:rsidRDefault="00AC7866" w:rsidP="00AC7866">
      <w:pPr>
        <w:pStyle w:val="Rientro5testo9"/>
        <w:tabs>
          <w:tab w:val="left" w:pos="426"/>
        </w:tabs>
        <w:spacing w:before="0" w:after="192" w:line="240" w:lineRule="auto"/>
        <w:ind w:left="0" w:firstLine="0"/>
        <w:jc w:val="left"/>
        <w:rPr>
          <w:sz w:val="22"/>
          <w:szCs w:val="22"/>
        </w:rPr>
      </w:pPr>
    </w:p>
    <w:p w14:paraId="10A928C4" w14:textId="77777777" w:rsidR="00AC7866" w:rsidRDefault="00AC7866" w:rsidP="00AC7866">
      <w:pPr>
        <w:spacing w:line="240" w:lineRule="auto"/>
        <w:jc w:val="left"/>
        <w:rPr>
          <w:rFonts w:ascii="Times New Roman" w:hAnsi="Times New Roman"/>
          <w:b/>
          <w:sz w:val="22"/>
          <w:lang w:eastAsia="it-IT"/>
        </w:rPr>
      </w:pPr>
      <w:r>
        <w:rPr>
          <w:rFonts w:ascii="Times New Roman" w:hAnsi="Times New Roman"/>
          <w:b/>
          <w:sz w:val="22"/>
          <w:lang w:eastAsia="it-IT"/>
        </w:rPr>
        <w:br w:type="page"/>
      </w:r>
    </w:p>
    <w:p w14:paraId="448D9FC6" w14:textId="77777777" w:rsidR="00AC7866" w:rsidRPr="00951ADB" w:rsidRDefault="00AC7866" w:rsidP="00AC7866">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08374E18" w14:textId="77777777" w:rsidR="00AC7866" w:rsidRPr="00951ADB" w:rsidRDefault="00AC7866" w:rsidP="00AC7866">
      <w:pPr>
        <w:rPr>
          <w:rFonts w:ascii="Arial" w:hAnsi="Arial" w:cs="Arial"/>
        </w:rPr>
      </w:pPr>
    </w:p>
    <w:p w14:paraId="4CBB960E"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eastAsia="Calibri"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eastAsia="Calibri"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53787EC9"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0A4CDD8"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5D79B5BA"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213D8DBE"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1737E73"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56C6E61B" w14:textId="77777777" w:rsidR="00AC7866" w:rsidRPr="00951ADB" w:rsidRDefault="00AC7866" w:rsidP="00AC7866">
      <w:pPr>
        <w:pStyle w:val="SectionTitle"/>
        <w:spacing w:before="0" w:after="0"/>
        <w:jc w:val="both"/>
        <w:rPr>
          <w:rFonts w:ascii="Arial" w:hAnsi="Arial" w:cs="Arial"/>
          <w:b w:val="0"/>
          <w:caps/>
          <w:sz w:val="16"/>
          <w:szCs w:val="16"/>
        </w:rPr>
      </w:pPr>
    </w:p>
    <w:p w14:paraId="27767BF7" w14:textId="77777777" w:rsidR="00AC7866" w:rsidRPr="00951ADB" w:rsidRDefault="00AC7866" w:rsidP="00AC7866">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077E8AA0" w14:textId="77777777" w:rsidR="00AC7866" w:rsidRPr="00951ADB" w:rsidRDefault="00AC7866" w:rsidP="00AC7866">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AC7866" w:rsidRPr="00951ADB" w14:paraId="380DE52E" w14:textId="77777777" w:rsidTr="004D4172">
        <w:trPr>
          <w:trHeight w:val="153"/>
          <w:jc w:val="center"/>
        </w:trPr>
        <w:tc>
          <w:tcPr>
            <w:tcW w:w="4644" w:type="dxa"/>
            <w:tcBorders>
              <w:bottom w:val="single" w:sz="4" w:space="0" w:color="00000A"/>
            </w:tcBorders>
            <w:shd w:val="clear" w:color="auto" w:fill="FFFFFF"/>
          </w:tcPr>
          <w:p w14:paraId="1C98D213" w14:textId="77777777" w:rsidR="00AC7866" w:rsidRPr="00951ADB" w:rsidRDefault="00AC7866" w:rsidP="004D4172">
            <w:pPr>
              <w:rPr>
                <w:rFonts w:ascii="Arial" w:hAnsi="Arial" w:cs="Arial"/>
                <w:b/>
                <w:sz w:val="14"/>
                <w:szCs w:val="14"/>
              </w:rPr>
            </w:pPr>
          </w:p>
        </w:tc>
        <w:tc>
          <w:tcPr>
            <w:tcW w:w="4644" w:type="dxa"/>
            <w:tcBorders>
              <w:bottom w:val="single" w:sz="4" w:space="0" w:color="00000A"/>
            </w:tcBorders>
            <w:shd w:val="clear" w:color="auto" w:fill="FFFFFF"/>
          </w:tcPr>
          <w:p w14:paraId="2DBFF45A" w14:textId="77777777" w:rsidR="00AC7866" w:rsidRPr="00951ADB" w:rsidRDefault="00AC7866" w:rsidP="004D4172">
            <w:pPr>
              <w:rPr>
                <w:rFonts w:ascii="Arial" w:hAnsi="Arial" w:cs="Arial"/>
                <w:b/>
                <w:sz w:val="14"/>
                <w:szCs w:val="14"/>
              </w:rPr>
            </w:pPr>
          </w:p>
        </w:tc>
      </w:tr>
      <w:tr w:rsidR="00AC7866" w:rsidRPr="00951ADB" w14:paraId="1923DE7D" w14:textId="77777777" w:rsidTr="004D4172">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DF04E" w14:textId="77777777" w:rsidR="00AC7866" w:rsidRPr="00951ADB" w:rsidRDefault="00AC7866" w:rsidP="004D4172">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eastAsia="Calibri"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88499" w14:textId="77777777" w:rsidR="00AC7866" w:rsidRPr="00951ADB" w:rsidRDefault="00AC7866" w:rsidP="004D4172">
            <w:pPr>
              <w:rPr>
                <w:rFonts w:ascii="Arial" w:hAnsi="Arial" w:cs="Arial"/>
              </w:rPr>
            </w:pPr>
          </w:p>
        </w:tc>
      </w:tr>
      <w:tr w:rsidR="00AC7866" w:rsidRPr="00951ADB" w14:paraId="29BE11A3" w14:textId="77777777" w:rsidTr="004D4172">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B3376" w14:textId="77777777" w:rsidR="00AC7866" w:rsidRDefault="00AC7866" w:rsidP="004D4172">
            <w:pPr>
              <w:rPr>
                <w:rFonts w:ascii="Arial" w:hAnsi="Arial" w:cs="Arial"/>
                <w:color w:val="000000"/>
                <w:sz w:val="14"/>
                <w:szCs w:val="14"/>
              </w:rPr>
            </w:pPr>
            <w:r w:rsidRPr="00951ADB">
              <w:rPr>
                <w:rFonts w:ascii="Arial" w:hAnsi="Arial" w:cs="Arial"/>
                <w:color w:val="000000"/>
                <w:sz w:val="14"/>
                <w:szCs w:val="14"/>
              </w:rPr>
              <w:t xml:space="preserve">Nome: </w:t>
            </w:r>
          </w:p>
          <w:p w14:paraId="7E91E55E" w14:textId="77777777" w:rsidR="00AC7866" w:rsidRDefault="00AC7866" w:rsidP="004D4172">
            <w:pPr>
              <w:rPr>
                <w:rFonts w:ascii="Arial" w:hAnsi="Arial" w:cs="Arial"/>
                <w:color w:val="000000"/>
                <w:sz w:val="14"/>
                <w:szCs w:val="14"/>
              </w:rPr>
            </w:pPr>
          </w:p>
          <w:p w14:paraId="3E194D7F" w14:textId="77777777" w:rsidR="00AC7866" w:rsidRDefault="00AC7866" w:rsidP="004D4172">
            <w:pPr>
              <w:rPr>
                <w:rFonts w:ascii="Arial" w:hAnsi="Arial" w:cs="Arial"/>
                <w:color w:val="000000"/>
                <w:sz w:val="14"/>
                <w:szCs w:val="14"/>
              </w:rPr>
            </w:pPr>
          </w:p>
          <w:p w14:paraId="6BBECED6" w14:textId="77777777" w:rsidR="00AC7866" w:rsidRPr="00951ADB" w:rsidRDefault="00AC7866" w:rsidP="004D4172">
            <w:pPr>
              <w:rPr>
                <w:rFonts w:ascii="Arial" w:hAnsi="Arial" w:cs="Arial"/>
                <w:color w:val="000000"/>
                <w:sz w:val="14"/>
                <w:szCs w:val="14"/>
              </w:rPr>
            </w:pPr>
          </w:p>
          <w:p w14:paraId="1211CF72" w14:textId="77777777" w:rsidR="00AC7866" w:rsidRPr="00951ADB" w:rsidRDefault="00AC7866" w:rsidP="004D4172">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419A2" w14:textId="77777777" w:rsidR="00AC7866" w:rsidRDefault="00AC7866" w:rsidP="004D4172">
            <w:pPr>
              <w:rPr>
                <w:rFonts w:ascii="Arial" w:hAnsi="Arial" w:cs="Arial"/>
                <w:color w:val="000000"/>
                <w:sz w:val="16"/>
                <w:szCs w:val="16"/>
              </w:rPr>
            </w:pPr>
            <w:r w:rsidRPr="00AC7866">
              <w:rPr>
                <w:rFonts w:ascii="Arial" w:hAnsi="Arial" w:cs="Arial"/>
                <w:color w:val="000000"/>
                <w:sz w:val="16"/>
                <w:szCs w:val="16"/>
              </w:rPr>
              <w:t>A.C.T.A. S.p.a. Azienda per la Cura e la Tutela dell'Ambiente S.p.A.</w:t>
            </w:r>
          </w:p>
          <w:p w14:paraId="25D8383D" w14:textId="77777777" w:rsidR="00176D15" w:rsidRDefault="00176D15" w:rsidP="004D4172">
            <w:pPr>
              <w:rPr>
                <w:rFonts w:ascii="Arial" w:hAnsi="Arial" w:cs="Arial"/>
                <w:color w:val="000000"/>
                <w:sz w:val="16"/>
                <w:szCs w:val="16"/>
              </w:rPr>
            </w:pPr>
          </w:p>
          <w:p w14:paraId="50500AE0" w14:textId="022DAA33" w:rsidR="00176D15" w:rsidRPr="00176D15" w:rsidRDefault="00176D15" w:rsidP="00176D15">
            <w:pPr>
              <w:spacing w:line="240" w:lineRule="auto"/>
              <w:jc w:val="left"/>
              <w:rPr>
                <w:rFonts w:ascii="Times New Roman" w:hAnsi="Times New Roman"/>
                <w:szCs w:val="24"/>
                <w:lang w:eastAsia="it-IT"/>
              </w:rPr>
            </w:pPr>
            <w:bookmarkStart w:id="0" w:name="_GoBack"/>
            <w:bookmarkEnd w:id="0"/>
            <w:r w:rsidRPr="00176D15">
              <w:rPr>
                <w:rFonts w:ascii="Arial" w:hAnsi="Arial" w:cs="Arial"/>
                <w:color w:val="000000"/>
                <w:sz w:val="16"/>
                <w:szCs w:val="16"/>
              </w:rPr>
              <w:t>96006460768</w:t>
            </w:r>
          </w:p>
        </w:tc>
      </w:tr>
      <w:tr w:rsidR="00AC7866" w:rsidRPr="00951ADB" w14:paraId="5C21F1A3" w14:textId="77777777" w:rsidTr="004D4172">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76105" w14:textId="77777777" w:rsidR="00AC7866" w:rsidRPr="00951ADB" w:rsidRDefault="00AC7866" w:rsidP="004D417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1EF9B" w14:textId="77777777" w:rsidR="00AC7866" w:rsidRPr="00951ADB" w:rsidRDefault="00AC7866" w:rsidP="004D4172">
            <w:pPr>
              <w:widowControl w:val="0"/>
              <w:rPr>
                <w:rFonts w:ascii="Arial" w:hAnsi="Arial" w:cs="Arial"/>
              </w:rPr>
            </w:pPr>
            <w:r w:rsidRPr="004B1C62">
              <w:rPr>
                <w:rFonts w:ascii="Times New Roman" w:hAnsi="Times New Roman" w:cs="Calibri"/>
                <w:b/>
                <w:sz w:val="18"/>
                <w:szCs w:val="18"/>
              </w:rPr>
              <w:t xml:space="preserve">Risposta: </w:t>
            </w:r>
          </w:p>
        </w:tc>
      </w:tr>
      <w:tr w:rsidR="00AC7866" w:rsidRPr="00951ADB" w14:paraId="397A4BBB" w14:textId="77777777" w:rsidTr="004D4172">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FDC60" w14:textId="77777777" w:rsidR="00AC7866" w:rsidRPr="00951ADB" w:rsidRDefault="00AC7866" w:rsidP="004D417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eastAsia="Calibri"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60067" w14:textId="77777777" w:rsidR="00AC7866" w:rsidRPr="006E7DAC" w:rsidRDefault="00AC7866" w:rsidP="004D4172">
            <w:pPr>
              <w:rPr>
                <w:sz w:val="18"/>
                <w:szCs w:val="18"/>
              </w:rPr>
            </w:pPr>
            <w:r w:rsidRPr="00AC7866">
              <w:rPr>
                <w:rFonts w:ascii="Arial" w:hAnsi="Arial" w:cs="Arial"/>
                <w:color w:val="000000"/>
                <w:sz w:val="16"/>
                <w:szCs w:val="16"/>
              </w:rPr>
              <w:t>Servizio di conferimento della frazione organica (C.E.R. 20.01.08), proveniente dalla raccolta differenziata dei rifiuti urbani del Comune di Potenza e da sfalci di potature (C.E.R. 20.02.01)</w:t>
            </w:r>
          </w:p>
        </w:tc>
      </w:tr>
      <w:tr w:rsidR="00AC7866" w:rsidRPr="00951ADB" w14:paraId="65089094" w14:textId="77777777" w:rsidTr="004D4172">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81662" w14:textId="77777777" w:rsidR="00AC7866" w:rsidRPr="00951ADB" w:rsidRDefault="00AC7866" w:rsidP="004D417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eastAsia="Calibri"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F7215" w14:textId="77777777" w:rsidR="00AC7866" w:rsidRPr="00951ADB" w:rsidRDefault="00AC7866" w:rsidP="004D4172">
            <w:pPr>
              <w:rPr>
                <w:rFonts w:ascii="Arial" w:hAnsi="Arial" w:cs="Arial"/>
              </w:rPr>
            </w:pPr>
            <w:r w:rsidRPr="00951ADB">
              <w:rPr>
                <w:rFonts w:ascii="Arial" w:hAnsi="Arial" w:cs="Arial"/>
                <w:sz w:val="14"/>
                <w:szCs w:val="14"/>
              </w:rPr>
              <w:t>[   ]</w:t>
            </w:r>
            <w:r>
              <w:rPr>
                <w:rFonts w:ascii="Times New Roman" w:hAnsi="Times New Roman"/>
                <w:b/>
                <w:sz w:val="22"/>
                <w:lang w:eastAsia="it-IT"/>
              </w:rPr>
              <w:t xml:space="preserve"> </w:t>
            </w:r>
          </w:p>
        </w:tc>
      </w:tr>
      <w:tr w:rsidR="00AC7866" w:rsidRPr="00822B3C" w14:paraId="5BAE2642" w14:textId="77777777" w:rsidTr="004D4172">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F6EC3"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CIG </w:t>
            </w:r>
          </w:p>
          <w:p w14:paraId="4368DF05"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CUP (ove previsto)</w:t>
            </w:r>
          </w:p>
          <w:p w14:paraId="294094CA" w14:textId="77777777" w:rsidR="00AC7866" w:rsidRPr="00951ADB" w:rsidRDefault="00AC7866" w:rsidP="004D417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EF67C" w14:textId="77777777" w:rsidR="00176D15" w:rsidRPr="00176D15" w:rsidRDefault="00176D15" w:rsidP="00176D15">
            <w:pPr>
              <w:spacing w:line="240" w:lineRule="auto"/>
              <w:jc w:val="left"/>
              <w:rPr>
                <w:rFonts w:ascii="Arial" w:hAnsi="Arial" w:cs="Arial"/>
                <w:color w:val="000000"/>
                <w:sz w:val="16"/>
                <w:szCs w:val="16"/>
              </w:rPr>
            </w:pPr>
            <w:r w:rsidRPr="00176D15">
              <w:rPr>
                <w:rFonts w:ascii="Arial" w:hAnsi="Arial" w:cs="Arial"/>
                <w:color w:val="000000"/>
                <w:sz w:val="16"/>
                <w:szCs w:val="16"/>
              </w:rPr>
              <w:t>812782093D</w:t>
            </w:r>
          </w:p>
          <w:p w14:paraId="2D98D849" w14:textId="77777777" w:rsidR="00AC7866" w:rsidRPr="00822B3C" w:rsidRDefault="00AC7866" w:rsidP="004D4172">
            <w:pPr>
              <w:rPr>
                <w:rFonts w:ascii="Arial" w:hAnsi="Arial" w:cs="Arial"/>
                <w:color w:val="000000"/>
                <w:sz w:val="18"/>
                <w:szCs w:val="18"/>
                <w:lang w:val="en-US"/>
              </w:rPr>
            </w:pPr>
          </w:p>
        </w:tc>
      </w:tr>
      <w:tr w:rsidR="00AC7866" w:rsidRPr="00822B3C" w14:paraId="3E23761C" w14:textId="77777777" w:rsidTr="004D4172">
        <w:trPr>
          <w:trHeight w:val="105"/>
          <w:jc w:val="center"/>
        </w:trPr>
        <w:tc>
          <w:tcPr>
            <w:tcW w:w="9288" w:type="dxa"/>
            <w:gridSpan w:val="2"/>
            <w:tcBorders>
              <w:top w:val="single" w:sz="4" w:space="0" w:color="00000A"/>
            </w:tcBorders>
            <w:shd w:val="clear" w:color="auto" w:fill="auto"/>
          </w:tcPr>
          <w:p w14:paraId="42FEA597" w14:textId="77777777" w:rsidR="00AC7866" w:rsidRPr="00822B3C" w:rsidRDefault="00AC7866" w:rsidP="004D4172">
            <w:pPr>
              <w:rPr>
                <w:rFonts w:ascii="Arial" w:hAnsi="Arial" w:cs="Arial"/>
                <w:sz w:val="14"/>
                <w:szCs w:val="14"/>
                <w:lang w:val="en-US"/>
              </w:rPr>
            </w:pPr>
          </w:p>
        </w:tc>
      </w:tr>
    </w:tbl>
    <w:p w14:paraId="7176EB5B"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7A30046E" w14:textId="77777777" w:rsidR="00AC7866" w:rsidRPr="00951ADB" w:rsidRDefault="00AC7866" w:rsidP="00AC7866">
      <w:pPr>
        <w:pStyle w:val="ChapterTitle"/>
        <w:pageBreakBefore/>
        <w:rPr>
          <w:rFonts w:ascii="Arial" w:hAnsi="Arial" w:cs="Arial"/>
          <w:b w:val="0"/>
          <w:caps/>
          <w:sz w:val="16"/>
          <w:szCs w:val="16"/>
        </w:rPr>
      </w:pPr>
      <w:r w:rsidRPr="00951ADB">
        <w:rPr>
          <w:rFonts w:ascii="Arial" w:hAnsi="Arial" w:cs="Arial"/>
          <w:sz w:val="18"/>
          <w:szCs w:val="18"/>
        </w:rPr>
        <w:t>Parte II: Informazioni sull'operatore economico</w:t>
      </w:r>
    </w:p>
    <w:p w14:paraId="1F26F243" w14:textId="77777777" w:rsidR="00AC7866" w:rsidRPr="00951ADB" w:rsidRDefault="00AC7866" w:rsidP="00AC7866">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20"/>
        <w:gridCol w:w="3609"/>
      </w:tblGrid>
      <w:tr w:rsidR="00AC7866" w:rsidRPr="00951ADB" w14:paraId="12CDEBFE"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8C962" w14:textId="77777777" w:rsidR="00AC7866" w:rsidRPr="00951ADB" w:rsidRDefault="00AC7866" w:rsidP="004D4172">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294AA" w14:textId="77777777" w:rsidR="00AC7866" w:rsidRPr="00951ADB" w:rsidRDefault="00AC7866" w:rsidP="004D4172">
            <w:pPr>
              <w:pStyle w:val="Text1"/>
              <w:ind w:left="0"/>
              <w:rPr>
                <w:rFonts w:ascii="Arial" w:hAnsi="Arial" w:cs="Arial"/>
              </w:rPr>
            </w:pPr>
            <w:r w:rsidRPr="00951ADB">
              <w:rPr>
                <w:rFonts w:ascii="Arial" w:hAnsi="Arial" w:cs="Arial"/>
                <w:b/>
                <w:sz w:val="14"/>
                <w:szCs w:val="14"/>
              </w:rPr>
              <w:t>Risposta:</w:t>
            </w:r>
          </w:p>
        </w:tc>
      </w:tr>
      <w:tr w:rsidR="00AC7866" w:rsidRPr="00951ADB" w14:paraId="563FE394"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E32587" w14:textId="77777777" w:rsidR="00AC7866" w:rsidRPr="00951ADB" w:rsidRDefault="00AC7866" w:rsidP="004D4172">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234CA4" w14:textId="77777777" w:rsidR="00AC7866" w:rsidRPr="00951ADB" w:rsidRDefault="00AC7866" w:rsidP="004D4172">
            <w:pPr>
              <w:pStyle w:val="Text1"/>
              <w:ind w:left="0"/>
              <w:rPr>
                <w:rFonts w:ascii="Arial" w:hAnsi="Arial" w:cs="Arial"/>
              </w:rPr>
            </w:pPr>
            <w:r w:rsidRPr="00951ADB">
              <w:rPr>
                <w:rFonts w:ascii="Arial" w:hAnsi="Arial" w:cs="Arial"/>
                <w:sz w:val="14"/>
                <w:szCs w:val="14"/>
              </w:rPr>
              <w:t>[   ]</w:t>
            </w:r>
          </w:p>
        </w:tc>
      </w:tr>
      <w:tr w:rsidR="00AC7866" w:rsidRPr="00951ADB" w14:paraId="38A97080" w14:textId="77777777" w:rsidTr="004D4172">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0A8C5A" w14:textId="77777777" w:rsidR="00AC7866" w:rsidRPr="00951ADB" w:rsidRDefault="00AC7866" w:rsidP="004D4172">
            <w:pPr>
              <w:pStyle w:val="Text1"/>
              <w:ind w:left="0"/>
              <w:rPr>
                <w:rFonts w:ascii="Arial" w:hAnsi="Arial" w:cs="Arial"/>
                <w:sz w:val="14"/>
                <w:szCs w:val="14"/>
              </w:rPr>
            </w:pPr>
            <w:r w:rsidRPr="00951ADB">
              <w:rPr>
                <w:rFonts w:ascii="Arial" w:hAnsi="Arial" w:cs="Arial"/>
                <w:sz w:val="14"/>
                <w:szCs w:val="14"/>
              </w:rPr>
              <w:t>Partita IVA, se applicabile:</w:t>
            </w:r>
          </w:p>
          <w:p w14:paraId="6BB74A49" w14:textId="77777777" w:rsidR="00AC7866" w:rsidRPr="00951ADB" w:rsidRDefault="00AC7866" w:rsidP="004D4172">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BA71" w14:textId="77777777" w:rsidR="00AC7866" w:rsidRPr="00951ADB" w:rsidRDefault="00AC7866" w:rsidP="004D4172">
            <w:pPr>
              <w:pStyle w:val="Text1"/>
              <w:ind w:left="0"/>
              <w:rPr>
                <w:rFonts w:ascii="Arial" w:hAnsi="Arial" w:cs="Arial"/>
                <w:sz w:val="14"/>
                <w:szCs w:val="14"/>
              </w:rPr>
            </w:pPr>
            <w:r w:rsidRPr="00951ADB">
              <w:rPr>
                <w:rFonts w:ascii="Arial" w:hAnsi="Arial" w:cs="Arial"/>
                <w:sz w:val="14"/>
                <w:szCs w:val="14"/>
              </w:rPr>
              <w:t>[   ]</w:t>
            </w:r>
          </w:p>
          <w:p w14:paraId="17627EDC" w14:textId="77777777" w:rsidR="00AC7866" w:rsidRPr="00951ADB" w:rsidRDefault="00AC7866" w:rsidP="004D4172">
            <w:pPr>
              <w:pStyle w:val="Text1"/>
              <w:ind w:left="0"/>
              <w:rPr>
                <w:rFonts w:ascii="Arial" w:hAnsi="Arial" w:cs="Arial"/>
              </w:rPr>
            </w:pPr>
            <w:r w:rsidRPr="00951ADB">
              <w:rPr>
                <w:rFonts w:ascii="Arial" w:hAnsi="Arial" w:cs="Arial"/>
                <w:sz w:val="14"/>
                <w:szCs w:val="14"/>
              </w:rPr>
              <w:t>[   ]</w:t>
            </w:r>
          </w:p>
        </w:tc>
      </w:tr>
      <w:tr w:rsidR="00AC7866" w:rsidRPr="00951ADB" w14:paraId="69926028"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4DA947" w14:textId="77777777" w:rsidR="00AC7866" w:rsidRPr="00951ADB" w:rsidRDefault="00AC7866" w:rsidP="004D4172">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3ED45" w14:textId="77777777" w:rsidR="00AC7866" w:rsidRPr="00951ADB" w:rsidRDefault="00AC7866" w:rsidP="004D4172">
            <w:pPr>
              <w:pStyle w:val="Text1"/>
              <w:ind w:left="0"/>
              <w:rPr>
                <w:rFonts w:ascii="Arial" w:hAnsi="Arial" w:cs="Arial"/>
              </w:rPr>
            </w:pPr>
            <w:r w:rsidRPr="00951ADB">
              <w:rPr>
                <w:rFonts w:ascii="Arial" w:hAnsi="Arial" w:cs="Arial"/>
                <w:sz w:val="14"/>
                <w:szCs w:val="14"/>
              </w:rPr>
              <w:t>[……………]</w:t>
            </w:r>
          </w:p>
        </w:tc>
      </w:tr>
      <w:tr w:rsidR="00AC7866" w:rsidRPr="00951ADB" w14:paraId="73666427" w14:textId="77777777" w:rsidTr="004D4172">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7FD48B" w14:textId="77777777" w:rsidR="00AC7866" w:rsidRPr="00951ADB" w:rsidRDefault="00AC7866" w:rsidP="004D4172">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5609B58E" w14:textId="77777777" w:rsidR="00AC7866" w:rsidRPr="00951ADB" w:rsidRDefault="00AC7866" w:rsidP="004D4172">
            <w:pPr>
              <w:pStyle w:val="Text1"/>
              <w:ind w:left="0"/>
              <w:rPr>
                <w:rFonts w:ascii="Arial" w:hAnsi="Arial" w:cs="Arial"/>
                <w:color w:val="000000"/>
                <w:sz w:val="14"/>
                <w:szCs w:val="14"/>
              </w:rPr>
            </w:pPr>
            <w:r w:rsidRPr="00951ADB">
              <w:rPr>
                <w:rFonts w:ascii="Arial" w:hAnsi="Arial" w:cs="Arial"/>
                <w:color w:val="000000"/>
                <w:sz w:val="14"/>
                <w:szCs w:val="14"/>
              </w:rPr>
              <w:t>Telefono:</w:t>
            </w:r>
          </w:p>
          <w:p w14:paraId="4D86F95A" w14:textId="77777777" w:rsidR="00AC7866" w:rsidRPr="00951ADB" w:rsidRDefault="00AC7866" w:rsidP="004D4172">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4E18D9B2" w14:textId="77777777" w:rsidR="00AC7866" w:rsidRPr="00951ADB" w:rsidRDefault="00AC7866" w:rsidP="004D4172">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646000" w14:textId="77777777" w:rsidR="00AC7866" w:rsidRPr="00951ADB" w:rsidRDefault="00AC7866" w:rsidP="004D4172">
            <w:pPr>
              <w:pStyle w:val="Text1"/>
              <w:ind w:left="0"/>
              <w:rPr>
                <w:rFonts w:ascii="Arial" w:hAnsi="Arial" w:cs="Arial"/>
                <w:sz w:val="14"/>
                <w:szCs w:val="14"/>
              </w:rPr>
            </w:pPr>
            <w:r w:rsidRPr="00951ADB">
              <w:rPr>
                <w:rFonts w:ascii="Arial" w:hAnsi="Arial" w:cs="Arial"/>
                <w:sz w:val="14"/>
                <w:szCs w:val="14"/>
              </w:rPr>
              <w:t>[……………]</w:t>
            </w:r>
          </w:p>
          <w:p w14:paraId="67C3ADC6" w14:textId="77777777" w:rsidR="00AC7866" w:rsidRPr="00951ADB" w:rsidRDefault="00AC7866" w:rsidP="004D4172">
            <w:pPr>
              <w:pStyle w:val="Text1"/>
              <w:ind w:left="0"/>
              <w:rPr>
                <w:rFonts w:ascii="Arial" w:hAnsi="Arial" w:cs="Arial"/>
                <w:sz w:val="14"/>
                <w:szCs w:val="14"/>
              </w:rPr>
            </w:pPr>
            <w:r w:rsidRPr="00951ADB">
              <w:rPr>
                <w:rFonts w:ascii="Arial" w:hAnsi="Arial" w:cs="Arial"/>
                <w:sz w:val="14"/>
                <w:szCs w:val="14"/>
              </w:rPr>
              <w:t>[……………]</w:t>
            </w:r>
          </w:p>
          <w:p w14:paraId="58EE7399" w14:textId="77777777" w:rsidR="00AC7866" w:rsidRPr="00951ADB" w:rsidRDefault="00AC7866" w:rsidP="004D4172">
            <w:pPr>
              <w:pStyle w:val="Text1"/>
              <w:ind w:left="0"/>
              <w:rPr>
                <w:rFonts w:ascii="Arial" w:hAnsi="Arial" w:cs="Arial"/>
                <w:sz w:val="14"/>
                <w:szCs w:val="14"/>
              </w:rPr>
            </w:pPr>
            <w:r w:rsidRPr="00951ADB">
              <w:rPr>
                <w:rFonts w:ascii="Arial" w:hAnsi="Arial" w:cs="Arial"/>
                <w:sz w:val="14"/>
                <w:szCs w:val="14"/>
              </w:rPr>
              <w:t>[……………]</w:t>
            </w:r>
          </w:p>
          <w:p w14:paraId="4ED59949" w14:textId="77777777" w:rsidR="00AC7866" w:rsidRPr="00951ADB" w:rsidRDefault="00AC7866" w:rsidP="004D4172">
            <w:pPr>
              <w:pStyle w:val="Text1"/>
              <w:ind w:left="0"/>
              <w:rPr>
                <w:rFonts w:ascii="Arial" w:hAnsi="Arial" w:cs="Arial"/>
              </w:rPr>
            </w:pPr>
            <w:r w:rsidRPr="00951ADB">
              <w:rPr>
                <w:rFonts w:ascii="Arial" w:hAnsi="Arial" w:cs="Arial"/>
                <w:sz w:val="14"/>
                <w:szCs w:val="14"/>
              </w:rPr>
              <w:t>[……………]</w:t>
            </w:r>
          </w:p>
        </w:tc>
      </w:tr>
      <w:tr w:rsidR="00AC7866" w:rsidRPr="00951ADB" w14:paraId="4D9AC51D"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D15D1" w14:textId="77777777" w:rsidR="00AC7866" w:rsidRPr="00951ADB" w:rsidRDefault="00AC7866" w:rsidP="004D4172">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AD144" w14:textId="77777777" w:rsidR="00AC7866" w:rsidRPr="00951ADB" w:rsidRDefault="00AC7866" w:rsidP="004D4172">
            <w:pPr>
              <w:pStyle w:val="Text1"/>
              <w:ind w:left="0"/>
              <w:rPr>
                <w:rFonts w:ascii="Arial" w:hAnsi="Arial" w:cs="Arial"/>
              </w:rPr>
            </w:pPr>
            <w:r w:rsidRPr="00951ADB">
              <w:rPr>
                <w:rFonts w:ascii="Arial" w:hAnsi="Arial" w:cs="Arial"/>
                <w:b/>
                <w:sz w:val="14"/>
                <w:szCs w:val="14"/>
              </w:rPr>
              <w:t>Risposta:</w:t>
            </w:r>
          </w:p>
        </w:tc>
      </w:tr>
      <w:tr w:rsidR="00AC7866" w:rsidRPr="00951ADB" w14:paraId="4B8AD0DA"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88D834" w14:textId="77777777" w:rsidR="00AC7866" w:rsidRPr="00951ADB" w:rsidRDefault="00AC7866" w:rsidP="004D4172">
            <w:pPr>
              <w:pStyle w:val="Text1"/>
              <w:ind w:left="0"/>
              <w:jc w:val="both"/>
              <w:rPr>
                <w:rFonts w:ascii="Arial" w:hAnsi="Arial" w:cs="Arial"/>
                <w:sz w:val="14"/>
                <w:szCs w:val="14"/>
              </w:rPr>
            </w:pPr>
            <w:r w:rsidRPr="00951ADB">
              <w:rPr>
                <w:rFonts w:ascii="Arial" w:hAnsi="Arial" w:cs="Arial"/>
                <w:sz w:val="14"/>
                <w:szCs w:val="14"/>
              </w:rPr>
              <w:t xml:space="preserve">L'operatore economico è una </w:t>
            </w:r>
            <w:proofErr w:type="spellStart"/>
            <w:r w:rsidRPr="00951ADB">
              <w:rPr>
                <w:rFonts w:ascii="Arial" w:hAnsi="Arial" w:cs="Arial"/>
                <w:sz w:val="14"/>
                <w:szCs w:val="14"/>
              </w:rPr>
              <w:t>microimpresa</w:t>
            </w:r>
            <w:proofErr w:type="spellEnd"/>
            <w:r w:rsidRPr="00951ADB">
              <w:rPr>
                <w:rFonts w:ascii="Arial" w:hAnsi="Arial" w:cs="Arial"/>
                <w:sz w:val="14"/>
                <w:szCs w:val="14"/>
              </w:rPr>
              <w:t>,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B2798" w14:textId="77777777" w:rsidR="00AC7866" w:rsidRPr="00951ADB" w:rsidRDefault="00AC7866" w:rsidP="004D4172">
            <w:pPr>
              <w:pStyle w:val="Text1"/>
              <w:ind w:left="0"/>
              <w:rPr>
                <w:rFonts w:ascii="Arial" w:hAnsi="Arial" w:cs="Arial"/>
              </w:rPr>
            </w:pPr>
            <w:r w:rsidRPr="00951ADB">
              <w:rPr>
                <w:rFonts w:ascii="Arial" w:hAnsi="Arial" w:cs="Arial"/>
                <w:sz w:val="14"/>
                <w:szCs w:val="14"/>
              </w:rPr>
              <w:t>[ ] Sì [ ] No</w:t>
            </w:r>
          </w:p>
        </w:tc>
      </w:tr>
      <w:tr w:rsidR="00AC7866" w:rsidRPr="00951ADB" w14:paraId="418C582D"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7B24D9" w14:textId="77777777" w:rsidR="00AC7866" w:rsidRPr="00951ADB" w:rsidRDefault="00AC7866" w:rsidP="004D4172">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3A4150A7" w14:textId="77777777" w:rsidR="00AC7866" w:rsidRPr="00951ADB" w:rsidRDefault="00AC7866" w:rsidP="004D4172">
            <w:pPr>
              <w:pStyle w:val="Text1"/>
              <w:spacing w:before="0" w:after="0"/>
              <w:ind w:left="0"/>
              <w:rPr>
                <w:rFonts w:ascii="Arial" w:hAnsi="Arial" w:cs="Arial"/>
                <w:b/>
                <w:color w:val="000000"/>
                <w:sz w:val="14"/>
                <w:szCs w:val="14"/>
              </w:rPr>
            </w:pPr>
          </w:p>
          <w:p w14:paraId="76BFFCDE" w14:textId="77777777" w:rsidR="00AC7866" w:rsidRPr="00951ADB" w:rsidRDefault="00AC7866" w:rsidP="004D4172">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3E54C78F" w14:textId="77777777" w:rsidR="00AC7866" w:rsidRPr="00951ADB" w:rsidRDefault="00AC7866" w:rsidP="004D4172">
            <w:pPr>
              <w:pStyle w:val="Text1"/>
              <w:spacing w:before="0" w:after="0"/>
              <w:ind w:left="0"/>
              <w:rPr>
                <w:rFonts w:ascii="Arial" w:hAnsi="Arial" w:cs="Arial"/>
                <w:color w:val="000000"/>
                <w:sz w:val="14"/>
                <w:szCs w:val="14"/>
              </w:rPr>
            </w:pPr>
          </w:p>
          <w:p w14:paraId="55789CFA" w14:textId="77777777" w:rsidR="00AC7866" w:rsidRPr="00951ADB" w:rsidRDefault="00AC7866" w:rsidP="004D4172">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0F2B0F78" w14:textId="77777777" w:rsidR="00AC7866" w:rsidRPr="00951ADB" w:rsidRDefault="00AC7866" w:rsidP="004D4172">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FD309C" w14:textId="77777777" w:rsidR="00AC7866" w:rsidRPr="00951ADB" w:rsidRDefault="00AC7866" w:rsidP="004D4172">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693E851F" w14:textId="77777777" w:rsidR="00AC7866" w:rsidRPr="00951ADB" w:rsidRDefault="00AC7866" w:rsidP="004D4172">
            <w:pPr>
              <w:pStyle w:val="Text1"/>
              <w:spacing w:before="0" w:after="0"/>
              <w:ind w:left="0"/>
              <w:rPr>
                <w:rFonts w:ascii="Arial" w:hAnsi="Arial" w:cs="Arial"/>
                <w:sz w:val="14"/>
                <w:szCs w:val="14"/>
              </w:rPr>
            </w:pPr>
          </w:p>
          <w:p w14:paraId="1E85D5CD" w14:textId="77777777" w:rsidR="00AC7866" w:rsidRPr="00951ADB" w:rsidRDefault="00AC7866" w:rsidP="004D4172">
            <w:pPr>
              <w:pStyle w:val="Text1"/>
              <w:spacing w:before="0" w:after="0"/>
              <w:ind w:left="0"/>
              <w:rPr>
                <w:rFonts w:ascii="Arial" w:hAnsi="Arial" w:cs="Arial"/>
                <w:sz w:val="14"/>
                <w:szCs w:val="14"/>
              </w:rPr>
            </w:pPr>
          </w:p>
          <w:p w14:paraId="0F67D44B" w14:textId="77777777" w:rsidR="00AC7866" w:rsidRPr="00951ADB" w:rsidRDefault="00AC7866" w:rsidP="004D4172">
            <w:pPr>
              <w:pStyle w:val="Text1"/>
              <w:spacing w:before="0" w:after="0"/>
              <w:ind w:left="0"/>
              <w:rPr>
                <w:rFonts w:ascii="Arial" w:hAnsi="Arial" w:cs="Arial"/>
                <w:sz w:val="14"/>
                <w:szCs w:val="14"/>
              </w:rPr>
            </w:pPr>
          </w:p>
          <w:p w14:paraId="1D480B47" w14:textId="77777777" w:rsidR="00AC7866" w:rsidRPr="00951ADB" w:rsidRDefault="00AC7866" w:rsidP="004D4172">
            <w:pPr>
              <w:pStyle w:val="Text1"/>
              <w:spacing w:before="0" w:after="0"/>
              <w:ind w:left="0"/>
              <w:rPr>
                <w:rFonts w:ascii="Arial" w:hAnsi="Arial" w:cs="Arial"/>
                <w:sz w:val="14"/>
                <w:szCs w:val="14"/>
              </w:rPr>
            </w:pPr>
          </w:p>
          <w:p w14:paraId="6FE567F3" w14:textId="77777777" w:rsidR="00AC7866" w:rsidRPr="00951ADB" w:rsidRDefault="00AC7866" w:rsidP="004D4172">
            <w:pPr>
              <w:pStyle w:val="Text1"/>
              <w:spacing w:before="0" w:after="0"/>
              <w:ind w:left="0"/>
              <w:rPr>
                <w:rFonts w:ascii="Arial" w:hAnsi="Arial" w:cs="Arial"/>
                <w:sz w:val="14"/>
                <w:szCs w:val="14"/>
              </w:rPr>
            </w:pPr>
            <w:r w:rsidRPr="00951ADB">
              <w:rPr>
                <w:rFonts w:ascii="Arial" w:hAnsi="Arial" w:cs="Arial"/>
                <w:sz w:val="14"/>
                <w:szCs w:val="14"/>
              </w:rPr>
              <w:t>[……………]</w:t>
            </w:r>
          </w:p>
          <w:p w14:paraId="4ED1C837" w14:textId="77777777" w:rsidR="00AC7866" w:rsidRPr="00951ADB" w:rsidRDefault="00AC7866" w:rsidP="004D4172">
            <w:pPr>
              <w:pStyle w:val="Text1"/>
              <w:spacing w:before="0" w:after="0"/>
              <w:ind w:left="0"/>
              <w:rPr>
                <w:rFonts w:ascii="Arial" w:hAnsi="Arial" w:cs="Arial"/>
                <w:sz w:val="14"/>
                <w:szCs w:val="14"/>
              </w:rPr>
            </w:pPr>
          </w:p>
          <w:p w14:paraId="60FAD865" w14:textId="77777777" w:rsidR="00AC7866" w:rsidRPr="00951ADB" w:rsidRDefault="00AC7866" w:rsidP="004D4172">
            <w:pPr>
              <w:pStyle w:val="Text1"/>
              <w:spacing w:before="0" w:after="0"/>
              <w:ind w:left="0"/>
              <w:rPr>
                <w:rFonts w:ascii="Arial" w:hAnsi="Arial" w:cs="Arial"/>
                <w:sz w:val="14"/>
                <w:szCs w:val="14"/>
              </w:rPr>
            </w:pPr>
          </w:p>
          <w:p w14:paraId="124C828C" w14:textId="77777777" w:rsidR="00AC7866" w:rsidRPr="00951ADB" w:rsidRDefault="00AC7866" w:rsidP="004D4172">
            <w:pPr>
              <w:pStyle w:val="Text1"/>
              <w:spacing w:before="0" w:after="0"/>
              <w:ind w:left="0"/>
              <w:rPr>
                <w:rFonts w:ascii="Arial" w:hAnsi="Arial" w:cs="Arial"/>
                <w:sz w:val="14"/>
                <w:szCs w:val="14"/>
              </w:rPr>
            </w:pPr>
          </w:p>
          <w:p w14:paraId="1C38DEE6" w14:textId="77777777" w:rsidR="00AC7866" w:rsidRPr="00951ADB" w:rsidRDefault="00AC7866" w:rsidP="004D4172">
            <w:pPr>
              <w:pStyle w:val="Text1"/>
              <w:spacing w:before="0" w:after="0"/>
              <w:ind w:left="0"/>
              <w:rPr>
                <w:rFonts w:ascii="Arial" w:hAnsi="Arial" w:cs="Arial"/>
                <w:sz w:val="14"/>
                <w:szCs w:val="14"/>
              </w:rPr>
            </w:pPr>
            <w:r w:rsidRPr="00951ADB">
              <w:rPr>
                <w:rFonts w:ascii="Arial" w:hAnsi="Arial" w:cs="Arial"/>
                <w:sz w:val="14"/>
                <w:szCs w:val="14"/>
              </w:rPr>
              <w:t>[…………....]</w:t>
            </w:r>
          </w:p>
          <w:p w14:paraId="4CCBCD35" w14:textId="77777777" w:rsidR="00AC7866" w:rsidRPr="00951ADB" w:rsidRDefault="00AC7866" w:rsidP="004D4172">
            <w:pPr>
              <w:pStyle w:val="Text1"/>
              <w:spacing w:before="0" w:after="0"/>
              <w:ind w:left="0"/>
              <w:rPr>
                <w:rFonts w:ascii="Arial" w:hAnsi="Arial" w:cs="Arial"/>
                <w:sz w:val="14"/>
                <w:szCs w:val="14"/>
              </w:rPr>
            </w:pPr>
          </w:p>
        </w:tc>
      </w:tr>
      <w:tr w:rsidR="00AC7866" w:rsidRPr="00951ADB" w14:paraId="27B5A25F"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1F7BBB" w14:textId="77777777" w:rsidR="00AC7866" w:rsidRPr="00951ADB" w:rsidRDefault="00AC7866" w:rsidP="004D4172">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12DA966B" w14:textId="77777777" w:rsidR="00AC7866" w:rsidRPr="00951ADB" w:rsidRDefault="00AC7866" w:rsidP="004D4172">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66C94669" w14:textId="77777777" w:rsidR="00AC7866" w:rsidRPr="00951ADB" w:rsidRDefault="00AC7866" w:rsidP="004D4172">
            <w:pPr>
              <w:pStyle w:val="Text1"/>
              <w:spacing w:before="0" w:after="0"/>
              <w:ind w:left="0"/>
              <w:rPr>
                <w:rFonts w:ascii="Arial" w:hAnsi="Arial" w:cs="Arial"/>
                <w:color w:val="000000"/>
                <w:sz w:val="14"/>
                <w:szCs w:val="14"/>
              </w:rPr>
            </w:pPr>
          </w:p>
          <w:p w14:paraId="529F052E" w14:textId="77777777" w:rsidR="00AC7866" w:rsidRPr="00951ADB" w:rsidRDefault="00AC7866" w:rsidP="004D4172">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996AA26" w14:textId="77777777" w:rsidR="00AC7866" w:rsidRPr="00951ADB" w:rsidRDefault="00AC7866" w:rsidP="004D4172">
            <w:pPr>
              <w:pStyle w:val="Text1"/>
              <w:spacing w:before="0" w:after="0"/>
              <w:ind w:left="0"/>
              <w:rPr>
                <w:rFonts w:ascii="Arial" w:hAnsi="Arial" w:cs="Arial"/>
                <w:color w:val="000000"/>
                <w:sz w:val="12"/>
                <w:szCs w:val="12"/>
              </w:rPr>
            </w:pPr>
          </w:p>
          <w:p w14:paraId="640A57FB" w14:textId="77777777" w:rsidR="00AC7866" w:rsidRPr="00951ADB" w:rsidRDefault="00AC7866" w:rsidP="004D4172">
            <w:pPr>
              <w:pStyle w:val="Text1"/>
              <w:numPr>
                <w:ilvl w:val="0"/>
                <w:numId w:val="14"/>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7BDE32C3" w14:textId="77777777" w:rsidR="00AC7866" w:rsidRPr="00951ADB" w:rsidRDefault="00AC7866" w:rsidP="004D4172">
            <w:pPr>
              <w:pStyle w:val="Text1"/>
              <w:spacing w:before="0" w:after="0"/>
              <w:ind w:left="720"/>
              <w:rPr>
                <w:rFonts w:ascii="Arial" w:hAnsi="Arial" w:cs="Arial"/>
                <w:i/>
                <w:color w:val="000000"/>
                <w:sz w:val="14"/>
                <w:szCs w:val="14"/>
              </w:rPr>
            </w:pPr>
          </w:p>
          <w:p w14:paraId="164E6957" w14:textId="77777777" w:rsidR="00AC7866" w:rsidRPr="00951ADB" w:rsidRDefault="00AC7866" w:rsidP="004D4172">
            <w:pPr>
              <w:pStyle w:val="Text1"/>
              <w:spacing w:before="0" w:after="0"/>
              <w:ind w:left="720"/>
              <w:rPr>
                <w:rFonts w:ascii="Arial" w:hAnsi="Arial" w:cs="Arial"/>
                <w:i/>
                <w:color w:val="000000"/>
                <w:sz w:val="14"/>
                <w:szCs w:val="14"/>
              </w:rPr>
            </w:pPr>
          </w:p>
          <w:p w14:paraId="592BE3E1" w14:textId="77777777" w:rsidR="00AC7866" w:rsidRPr="00951ADB" w:rsidRDefault="00AC7866" w:rsidP="004D4172">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03D20E33" w14:textId="77777777" w:rsidR="00AC7866" w:rsidRPr="00951ADB" w:rsidRDefault="00AC7866" w:rsidP="004D4172">
            <w:pPr>
              <w:pStyle w:val="Text1"/>
              <w:spacing w:before="0" w:after="0"/>
              <w:ind w:left="284" w:hanging="284"/>
              <w:rPr>
                <w:rFonts w:ascii="Arial" w:hAnsi="Arial" w:cs="Arial"/>
                <w:color w:val="000000"/>
                <w:sz w:val="14"/>
                <w:szCs w:val="14"/>
              </w:rPr>
            </w:pPr>
          </w:p>
          <w:p w14:paraId="2C777DBD" w14:textId="77777777" w:rsidR="00AC7866" w:rsidRPr="00951ADB" w:rsidRDefault="00AC7866" w:rsidP="004D4172">
            <w:pPr>
              <w:pStyle w:val="Text1"/>
              <w:spacing w:before="0" w:after="0"/>
              <w:ind w:left="284" w:hanging="284"/>
              <w:rPr>
                <w:rFonts w:ascii="Arial" w:hAnsi="Arial" w:cs="Arial"/>
                <w:color w:val="000000"/>
                <w:sz w:val="14"/>
                <w:szCs w:val="14"/>
              </w:rPr>
            </w:pPr>
          </w:p>
          <w:p w14:paraId="7F1F92E0" w14:textId="77777777" w:rsidR="00AC7866" w:rsidRPr="00951ADB" w:rsidRDefault="00AC7866" w:rsidP="004D4172">
            <w:pPr>
              <w:pStyle w:val="Text1"/>
              <w:spacing w:before="0" w:after="0"/>
              <w:ind w:left="284" w:hanging="284"/>
              <w:rPr>
                <w:rFonts w:ascii="Arial" w:hAnsi="Arial" w:cs="Arial"/>
                <w:color w:val="000000"/>
                <w:sz w:val="14"/>
                <w:szCs w:val="14"/>
              </w:rPr>
            </w:pPr>
          </w:p>
          <w:p w14:paraId="795285B2" w14:textId="77777777" w:rsidR="00AC7866" w:rsidRPr="00951ADB" w:rsidRDefault="00AC7866" w:rsidP="004D4172">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6DDFF446" w14:textId="77777777" w:rsidR="00AC7866" w:rsidRPr="00951ADB" w:rsidRDefault="00AC7866" w:rsidP="004D4172">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43AB0FF3" w14:textId="77777777" w:rsidR="00AC7866" w:rsidRPr="00951ADB" w:rsidRDefault="00AC7866" w:rsidP="004D4172">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148FB41F" w14:textId="77777777" w:rsidR="00AC7866" w:rsidRPr="00951ADB" w:rsidRDefault="00AC7866" w:rsidP="004D4172">
            <w:pPr>
              <w:pStyle w:val="Text1"/>
              <w:ind w:left="0"/>
              <w:rPr>
                <w:rFonts w:ascii="Arial" w:hAnsi="Arial" w:cs="Arial"/>
                <w:b/>
                <w:i/>
                <w:color w:val="000000"/>
                <w:sz w:val="14"/>
                <w:szCs w:val="14"/>
              </w:rPr>
            </w:pPr>
            <w:r w:rsidRPr="00951ADB">
              <w:rPr>
                <w:rFonts w:ascii="Arial" w:hAnsi="Arial" w:cs="Arial"/>
                <w:b/>
                <w:color w:val="000000"/>
                <w:w w:val="0"/>
                <w:sz w:val="14"/>
                <w:szCs w:val="14"/>
              </w:rPr>
              <w:t>Inserire inoltre tutte le informazioni mancanti nella parte IV, sezione A, B, C, o D secondo il caso</w:t>
            </w:r>
          </w:p>
          <w:p w14:paraId="67FDD0BE" w14:textId="77777777" w:rsidR="00AC7866" w:rsidRPr="00951ADB" w:rsidRDefault="00AC7866" w:rsidP="004D4172">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0F3DEDCE" w14:textId="77777777" w:rsidR="00AC7866" w:rsidRPr="00951ADB" w:rsidRDefault="00AC7866" w:rsidP="004D4172">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55D8B713" w14:textId="77777777" w:rsidR="00AC7866" w:rsidRPr="00951ADB" w:rsidRDefault="00AC7866" w:rsidP="004D4172">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4396D" w14:textId="77777777" w:rsidR="00AC7866" w:rsidRPr="00951ADB" w:rsidRDefault="00AC7866" w:rsidP="004D4172">
            <w:pPr>
              <w:pStyle w:val="Text1"/>
              <w:ind w:left="0"/>
              <w:rPr>
                <w:rFonts w:ascii="Arial" w:hAnsi="Arial" w:cs="Arial"/>
                <w:sz w:val="15"/>
                <w:szCs w:val="15"/>
              </w:rPr>
            </w:pPr>
          </w:p>
          <w:p w14:paraId="354C0F85" w14:textId="77777777" w:rsidR="00AC7866" w:rsidRPr="00951ADB" w:rsidRDefault="00AC7866" w:rsidP="004D4172">
            <w:pPr>
              <w:pStyle w:val="Text1"/>
              <w:ind w:left="0"/>
              <w:rPr>
                <w:rFonts w:ascii="Arial" w:hAnsi="Arial" w:cs="Arial"/>
                <w:sz w:val="15"/>
                <w:szCs w:val="15"/>
              </w:rPr>
            </w:pPr>
          </w:p>
          <w:p w14:paraId="41FC4426" w14:textId="77777777" w:rsidR="00AC7866" w:rsidRPr="00951ADB" w:rsidRDefault="00AC7866" w:rsidP="004D4172">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05CF2FB0" w14:textId="77777777" w:rsidR="00AC7866" w:rsidRPr="00951ADB" w:rsidRDefault="00AC7866" w:rsidP="004D4172">
            <w:pPr>
              <w:pStyle w:val="Text1"/>
              <w:ind w:left="0"/>
              <w:rPr>
                <w:rFonts w:ascii="Arial" w:hAnsi="Arial" w:cs="Arial"/>
                <w:sz w:val="15"/>
                <w:szCs w:val="15"/>
              </w:rPr>
            </w:pPr>
          </w:p>
          <w:p w14:paraId="78652A28" w14:textId="77777777" w:rsidR="00AC7866" w:rsidRPr="00951ADB" w:rsidRDefault="00AC7866" w:rsidP="004D4172">
            <w:pPr>
              <w:pStyle w:val="Text1"/>
              <w:ind w:left="0"/>
              <w:rPr>
                <w:rFonts w:ascii="Arial" w:hAnsi="Arial" w:cs="Arial"/>
                <w:sz w:val="15"/>
                <w:szCs w:val="15"/>
              </w:rPr>
            </w:pPr>
          </w:p>
          <w:p w14:paraId="5C0F3BB6" w14:textId="77777777" w:rsidR="00AC7866" w:rsidRPr="00951ADB" w:rsidRDefault="00AC7866" w:rsidP="004D4172">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4F72A6A2" w14:textId="77777777" w:rsidR="00AC7866" w:rsidRPr="00951ADB" w:rsidRDefault="00AC7866" w:rsidP="004D4172">
            <w:pPr>
              <w:pStyle w:val="Text1"/>
              <w:spacing w:before="0" w:after="0"/>
              <w:ind w:left="0"/>
              <w:rPr>
                <w:rFonts w:ascii="Arial" w:hAnsi="Arial" w:cs="Arial"/>
                <w:color w:val="000000"/>
                <w:sz w:val="14"/>
                <w:szCs w:val="14"/>
              </w:rPr>
            </w:pPr>
          </w:p>
          <w:p w14:paraId="7C6F75CE" w14:textId="77777777" w:rsidR="00AC7866" w:rsidRPr="00951ADB" w:rsidRDefault="00AC7866" w:rsidP="004D4172">
            <w:pPr>
              <w:pStyle w:val="Text1"/>
              <w:spacing w:before="0" w:after="0"/>
              <w:ind w:left="0"/>
              <w:rPr>
                <w:rFonts w:ascii="Arial" w:hAnsi="Arial" w:cs="Arial"/>
                <w:color w:val="000000"/>
                <w:sz w:val="14"/>
                <w:szCs w:val="14"/>
              </w:rPr>
            </w:pPr>
          </w:p>
          <w:p w14:paraId="5B0761AF" w14:textId="77777777" w:rsidR="00AC7866" w:rsidRPr="00951ADB" w:rsidRDefault="00AC7866" w:rsidP="004D4172">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453B6E89" w14:textId="77777777" w:rsidR="00AC7866" w:rsidRPr="00951ADB" w:rsidRDefault="00AC7866" w:rsidP="004D4172">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40C5032" w14:textId="77777777" w:rsidR="00AC7866" w:rsidRPr="00951ADB" w:rsidRDefault="00AC7866" w:rsidP="004D4172">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376D3A26" w14:textId="77777777" w:rsidR="00AC7866" w:rsidRPr="00951ADB" w:rsidRDefault="00AC7866" w:rsidP="004D4172">
            <w:pPr>
              <w:pStyle w:val="Text1"/>
              <w:spacing w:before="0"/>
              <w:ind w:left="0"/>
              <w:rPr>
                <w:rFonts w:ascii="Arial" w:hAnsi="Arial" w:cs="Arial"/>
                <w:color w:val="000000"/>
                <w:sz w:val="2"/>
                <w:szCs w:val="2"/>
              </w:rPr>
            </w:pPr>
          </w:p>
          <w:p w14:paraId="745C8F2E" w14:textId="77777777" w:rsidR="00AC7866" w:rsidRPr="00951ADB" w:rsidRDefault="00AC7866" w:rsidP="004D4172">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DEDCD93" w14:textId="77777777" w:rsidR="00AC7866" w:rsidRPr="00951ADB" w:rsidRDefault="00AC7866" w:rsidP="004D4172">
            <w:pPr>
              <w:pStyle w:val="Text1"/>
              <w:ind w:left="0"/>
              <w:rPr>
                <w:rFonts w:ascii="Arial" w:hAnsi="Arial" w:cs="Arial"/>
                <w:color w:val="FF0000"/>
                <w:sz w:val="14"/>
                <w:szCs w:val="14"/>
                <w:highlight w:val="yellow"/>
              </w:rPr>
            </w:pPr>
          </w:p>
          <w:p w14:paraId="46F44F9A" w14:textId="77777777" w:rsidR="00AC7866" w:rsidRPr="00951ADB" w:rsidRDefault="00AC7866" w:rsidP="004D4172">
            <w:pPr>
              <w:pStyle w:val="Text1"/>
              <w:ind w:left="0"/>
              <w:rPr>
                <w:rFonts w:ascii="Arial" w:hAnsi="Arial" w:cs="Arial"/>
                <w:color w:val="FF0000"/>
                <w:sz w:val="14"/>
                <w:szCs w:val="14"/>
                <w:highlight w:val="yellow"/>
              </w:rPr>
            </w:pPr>
          </w:p>
          <w:p w14:paraId="259EA090" w14:textId="77777777" w:rsidR="00AC7866" w:rsidRPr="00951ADB" w:rsidRDefault="00AC7866" w:rsidP="004D4172">
            <w:pPr>
              <w:pStyle w:val="Text1"/>
              <w:ind w:left="0"/>
              <w:rPr>
                <w:rFonts w:ascii="Arial" w:hAnsi="Arial" w:cs="Arial"/>
                <w:sz w:val="14"/>
                <w:szCs w:val="14"/>
              </w:rPr>
            </w:pPr>
          </w:p>
          <w:p w14:paraId="51827114" w14:textId="77777777" w:rsidR="00AC7866" w:rsidRPr="00951ADB" w:rsidRDefault="00AC7866" w:rsidP="004D4172">
            <w:pPr>
              <w:pStyle w:val="Text1"/>
              <w:ind w:left="0"/>
              <w:rPr>
                <w:rFonts w:ascii="Arial" w:hAnsi="Arial" w:cs="Arial"/>
                <w:sz w:val="14"/>
                <w:szCs w:val="14"/>
              </w:rPr>
            </w:pPr>
          </w:p>
          <w:p w14:paraId="1438F205" w14:textId="77777777" w:rsidR="00AC7866" w:rsidRPr="00951ADB" w:rsidRDefault="00AC7866" w:rsidP="004D4172">
            <w:pPr>
              <w:pStyle w:val="Text1"/>
              <w:ind w:left="0"/>
              <w:rPr>
                <w:rFonts w:ascii="Arial" w:hAnsi="Arial" w:cs="Arial"/>
                <w:sz w:val="14"/>
                <w:szCs w:val="14"/>
              </w:rPr>
            </w:pPr>
          </w:p>
          <w:p w14:paraId="67A976EA" w14:textId="77777777" w:rsidR="00AC7866" w:rsidRPr="00951ADB" w:rsidRDefault="00AC7866" w:rsidP="004D4172">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6B43EBB0" w14:textId="77777777" w:rsidR="00AC7866" w:rsidRPr="00951ADB" w:rsidRDefault="00AC7866" w:rsidP="004D4172">
            <w:pPr>
              <w:pStyle w:val="Text1"/>
              <w:spacing w:before="0"/>
              <w:ind w:left="0"/>
              <w:rPr>
                <w:rFonts w:ascii="Arial" w:hAnsi="Arial" w:cs="Arial"/>
              </w:rPr>
            </w:pPr>
            <w:r w:rsidRPr="00951ADB">
              <w:rPr>
                <w:rFonts w:ascii="Arial" w:hAnsi="Arial" w:cs="Arial"/>
                <w:sz w:val="14"/>
                <w:szCs w:val="14"/>
              </w:rPr>
              <w:t>[………..…][…………][……….…][……….…]</w:t>
            </w:r>
          </w:p>
        </w:tc>
      </w:tr>
      <w:tr w:rsidR="00AC7866" w:rsidRPr="00951ADB" w14:paraId="5E8BFEA4" w14:textId="77777777" w:rsidTr="004D4172">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22CB7C" w14:textId="77777777" w:rsidR="00AC7866" w:rsidRPr="00951ADB" w:rsidRDefault="00AC7866" w:rsidP="004D4172">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7E53E00" w14:textId="77777777" w:rsidR="00AC7866" w:rsidRPr="00951ADB" w:rsidRDefault="00AC7866" w:rsidP="004D4172">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5088337B" w14:textId="77777777" w:rsidR="00AC7866" w:rsidRPr="00951ADB" w:rsidRDefault="00AC7866" w:rsidP="004D4172">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142BD957" w14:textId="77777777" w:rsidR="00AC7866" w:rsidRPr="00951ADB" w:rsidRDefault="00AC7866" w:rsidP="004D4172">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713DA868" w14:textId="77777777" w:rsidR="00AC7866" w:rsidRPr="00951ADB" w:rsidRDefault="00AC7866" w:rsidP="004D4172">
            <w:pPr>
              <w:pStyle w:val="Text1"/>
              <w:spacing w:before="0" w:after="0"/>
              <w:ind w:left="0"/>
              <w:rPr>
                <w:rFonts w:ascii="Arial" w:hAnsi="Arial" w:cs="Arial"/>
                <w:color w:val="000000"/>
                <w:sz w:val="14"/>
                <w:szCs w:val="14"/>
              </w:rPr>
            </w:pPr>
          </w:p>
          <w:p w14:paraId="65729AC2" w14:textId="77777777" w:rsidR="00AC7866" w:rsidRPr="00951ADB" w:rsidRDefault="00AC7866" w:rsidP="004D4172">
            <w:pPr>
              <w:pStyle w:val="Text1"/>
              <w:numPr>
                <w:ilvl w:val="0"/>
                <w:numId w:val="16"/>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8A803C7" w14:textId="77777777" w:rsidR="00AC7866" w:rsidRPr="00951ADB" w:rsidRDefault="00AC7866" w:rsidP="004D4172">
            <w:pPr>
              <w:pStyle w:val="Text1"/>
              <w:spacing w:before="0" w:after="0"/>
              <w:ind w:left="720"/>
              <w:rPr>
                <w:rFonts w:ascii="Arial" w:hAnsi="Arial" w:cs="Arial"/>
                <w:i/>
                <w:color w:val="000000"/>
                <w:sz w:val="14"/>
                <w:szCs w:val="14"/>
              </w:rPr>
            </w:pPr>
          </w:p>
          <w:p w14:paraId="60A5DA6F" w14:textId="77777777" w:rsidR="00AC7866" w:rsidRPr="00951ADB" w:rsidRDefault="00AC7866" w:rsidP="004D4172">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55B9B8F4" w14:textId="77777777" w:rsidR="00AC7866" w:rsidRPr="00951ADB" w:rsidRDefault="00AC7866" w:rsidP="004D4172">
            <w:pPr>
              <w:pStyle w:val="Text1"/>
              <w:spacing w:before="0" w:after="0"/>
              <w:ind w:left="284" w:hanging="284"/>
              <w:rPr>
                <w:rFonts w:ascii="Arial" w:hAnsi="Arial" w:cs="Arial"/>
                <w:color w:val="000000"/>
                <w:sz w:val="14"/>
                <w:szCs w:val="14"/>
              </w:rPr>
            </w:pPr>
          </w:p>
          <w:p w14:paraId="50F9404E" w14:textId="77777777" w:rsidR="00AC7866" w:rsidRPr="00951ADB" w:rsidRDefault="00AC7866" w:rsidP="004D4172">
            <w:pPr>
              <w:pStyle w:val="Text1"/>
              <w:spacing w:before="0" w:after="0"/>
              <w:ind w:left="284" w:hanging="284"/>
              <w:rPr>
                <w:rFonts w:ascii="Arial" w:hAnsi="Arial" w:cs="Arial"/>
                <w:color w:val="000000"/>
                <w:sz w:val="14"/>
                <w:szCs w:val="14"/>
              </w:rPr>
            </w:pPr>
          </w:p>
          <w:p w14:paraId="0524DE1C" w14:textId="77777777" w:rsidR="00AC7866" w:rsidRPr="00951ADB" w:rsidRDefault="00AC7866" w:rsidP="004D4172">
            <w:pPr>
              <w:pStyle w:val="Text1"/>
              <w:spacing w:before="0" w:after="0"/>
              <w:ind w:left="284" w:hanging="284"/>
              <w:rPr>
                <w:rFonts w:ascii="Arial" w:hAnsi="Arial" w:cs="Arial"/>
                <w:color w:val="000000"/>
                <w:sz w:val="14"/>
                <w:szCs w:val="14"/>
              </w:rPr>
            </w:pPr>
          </w:p>
          <w:p w14:paraId="72698F9E" w14:textId="77777777" w:rsidR="00AC7866" w:rsidRPr="00951ADB" w:rsidRDefault="00AC7866" w:rsidP="004D4172">
            <w:pPr>
              <w:pStyle w:val="Text1"/>
              <w:spacing w:before="0" w:after="0"/>
              <w:ind w:left="284" w:hanging="284"/>
              <w:rPr>
                <w:rFonts w:ascii="Arial" w:hAnsi="Arial" w:cs="Arial"/>
                <w:color w:val="000000"/>
                <w:sz w:val="14"/>
                <w:szCs w:val="14"/>
              </w:rPr>
            </w:pPr>
          </w:p>
          <w:p w14:paraId="56B78A1F" w14:textId="77777777" w:rsidR="00AC7866" w:rsidRPr="00951ADB" w:rsidRDefault="00AC7866" w:rsidP="004D4172">
            <w:pPr>
              <w:pStyle w:val="Text1"/>
              <w:spacing w:before="0" w:after="0"/>
              <w:ind w:left="284" w:hanging="284"/>
              <w:rPr>
                <w:rFonts w:ascii="Arial" w:hAnsi="Arial" w:cs="Arial"/>
                <w:color w:val="000000"/>
                <w:sz w:val="14"/>
                <w:szCs w:val="14"/>
              </w:rPr>
            </w:pPr>
          </w:p>
          <w:p w14:paraId="5A3AAC7D" w14:textId="77777777" w:rsidR="00AC7866" w:rsidRPr="00951ADB" w:rsidRDefault="00AC7866" w:rsidP="004D4172">
            <w:pPr>
              <w:pStyle w:val="Text1"/>
              <w:spacing w:before="0" w:after="0"/>
              <w:ind w:left="284" w:hanging="284"/>
              <w:rPr>
                <w:rFonts w:ascii="Arial" w:hAnsi="Arial" w:cs="Arial"/>
                <w:color w:val="000000"/>
                <w:sz w:val="14"/>
                <w:szCs w:val="14"/>
              </w:rPr>
            </w:pPr>
          </w:p>
          <w:p w14:paraId="17F82076" w14:textId="77777777" w:rsidR="00AC7866" w:rsidRPr="00951ADB" w:rsidRDefault="00AC7866" w:rsidP="004D4172">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25021BAC" w14:textId="77777777" w:rsidR="00AC7866" w:rsidRPr="00951ADB" w:rsidRDefault="00AC7866" w:rsidP="004D4172">
            <w:pPr>
              <w:pStyle w:val="Text1"/>
              <w:spacing w:before="0" w:after="0"/>
              <w:ind w:left="284" w:hanging="284"/>
              <w:rPr>
                <w:rFonts w:ascii="Arial" w:hAnsi="Arial" w:cs="Arial"/>
                <w:color w:val="000000"/>
                <w:sz w:val="14"/>
                <w:szCs w:val="14"/>
              </w:rPr>
            </w:pPr>
          </w:p>
          <w:p w14:paraId="5CEC4FED" w14:textId="77777777" w:rsidR="00AC7866" w:rsidRPr="00951ADB" w:rsidRDefault="00AC7866" w:rsidP="004D4172">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C32B02" w14:textId="77777777" w:rsidR="00AC7866" w:rsidRPr="00951ADB" w:rsidRDefault="00AC7866" w:rsidP="004D4172">
            <w:pPr>
              <w:pStyle w:val="Text1"/>
              <w:ind w:left="0"/>
              <w:rPr>
                <w:rFonts w:ascii="Arial" w:hAnsi="Arial" w:cs="Arial"/>
                <w:color w:val="000000"/>
                <w:sz w:val="14"/>
                <w:szCs w:val="14"/>
              </w:rPr>
            </w:pPr>
          </w:p>
          <w:p w14:paraId="0A55EBDC" w14:textId="77777777" w:rsidR="00AC7866" w:rsidRPr="00951ADB" w:rsidRDefault="00AC7866" w:rsidP="004D4172">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D45FB6A" w14:textId="77777777" w:rsidR="00AC7866" w:rsidRPr="00951ADB" w:rsidRDefault="00AC7866" w:rsidP="004D4172">
            <w:pPr>
              <w:pStyle w:val="Text1"/>
              <w:ind w:left="0"/>
              <w:rPr>
                <w:rFonts w:ascii="Arial" w:hAnsi="Arial" w:cs="Arial"/>
                <w:color w:val="000000"/>
                <w:sz w:val="14"/>
                <w:szCs w:val="14"/>
              </w:rPr>
            </w:pPr>
          </w:p>
          <w:p w14:paraId="20CAD698" w14:textId="77777777" w:rsidR="00AC7866" w:rsidRPr="00951ADB" w:rsidRDefault="00AC7866" w:rsidP="004D4172">
            <w:pPr>
              <w:pStyle w:val="Text1"/>
              <w:ind w:left="0"/>
              <w:rPr>
                <w:rFonts w:ascii="Arial" w:hAnsi="Arial" w:cs="Arial"/>
                <w:color w:val="000000"/>
                <w:sz w:val="14"/>
                <w:szCs w:val="14"/>
              </w:rPr>
            </w:pPr>
          </w:p>
          <w:p w14:paraId="20974AD4" w14:textId="77777777" w:rsidR="00AC7866" w:rsidRPr="00951ADB" w:rsidRDefault="00AC7866" w:rsidP="004D4172">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71E7709" w14:textId="77777777" w:rsidR="00AC7866" w:rsidRPr="00951ADB" w:rsidRDefault="00AC7866" w:rsidP="004D4172">
            <w:pPr>
              <w:pStyle w:val="Text1"/>
              <w:ind w:left="0"/>
              <w:rPr>
                <w:rFonts w:ascii="Arial" w:hAnsi="Arial" w:cs="Arial"/>
                <w:color w:val="000000"/>
                <w:sz w:val="14"/>
                <w:szCs w:val="14"/>
              </w:rPr>
            </w:pPr>
          </w:p>
          <w:p w14:paraId="16C9942D" w14:textId="77777777" w:rsidR="00AC7866" w:rsidRPr="00951ADB" w:rsidRDefault="00AC7866" w:rsidP="004D4172">
            <w:pPr>
              <w:pStyle w:val="Text1"/>
              <w:numPr>
                <w:ilvl w:val="0"/>
                <w:numId w:val="15"/>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4E463825" w14:textId="77777777" w:rsidR="00AC7866" w:rsidRPr="00951ADB" w:rsidRDefault="00AC7866" w:rsidP="004D4172">
            <w:pPr>
              <w:pStyle w:val="Text1"/>
              <w:spacing w:before="0" w:after="0"/>
              <w:ind w:left="0"/>
              <w:rPr>
                <w:rFonts w:ascii="Arial" w:hAnsi="Arial" w:cs="Arial"/>
                <w:color w:val="000000"/>
                <w:sz w:val="14"/>
                <w:szCs w:val="14"/>
              </w:rPr>
            </w:pPr>
          </w:p>
          <w:p w14:paraId="76E4CD50" w14:textId="77777777" w:rsidR="00AC7866" w:rsidRPr="00951ADB" w:rsidRDefault="00AC7866" w:rsidP="004D4172">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42A56927" w14:textId="77777777" w:rsidR="00AC7866" w:rsidRPr="00951ADB" w:rsidRDefault="00AC7866" w:rsidP="004D4172">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5EBFD701" w14:textId="77777777" w:rsidR="00AC7866" w:rsidRPr="00951ADB" w:rsidRDefault="00AC7866" w:rsidP="004D4172">
            <w:pPr>
              <w:pStyle w:val="Text1"/>
              <w:tabs>
                <w:tab w:val="left" w:pos="318"/>
              </w:tabs>
              <w:spacing w:before="0" w:after="0"/>
              <w:ind w:left="0"/>
              <w:rPr>
                <w:rFonts w:ascii="Arial" w:hAnsi="Arial" w:cs="Arial"/>
                <w:color w:val="000000"/>
                <w:sz w:val="14"/>
                <w:szCs w:val="14"/>
              </w:rPr>
            </w:pPr>
          </w:p>
          <w:p w14:paraId="00A83967" w14:textId="77777777" w:rsidR="00AC7866" w:rsidRPr="00951ADB" w:rsidRDefault="00AC7866" w:rsidP="004D4172">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50AED772" w14:textId="77777777" w:rsidR="00AC7866" w:rsidRPr="00951ADB" w:rsidRDefault="00AC7866" w:rsidP="004D4172">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AC7866" w:rsidRPr="00951ADB" w14:paraId="1DEF4612" w14:textId="77777777" w:rsidTr="004D4172">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BB4B0CC" w14:textId="77777777" w:rsidR="00AC7866" w:rsidRPr="00951ADB" w:rsidRDefault="00AC7866" w:rsidP="004D4172">
            <w:pPr>
              <w:pBdr>
                <w:top w:val="single" w:sz="4" w:space="1" w:color="00000A"/>
                <w:left w:val="single" w:sz="4" w:space="4" w:color="00000A"/>
                <w:bottom w:val="single" w:sz="4" w:space="16" w:color="00000A"/>
                <w:right w:val="single" w:sz="4" w:space="4" w:color="00000A"/>
              </w:pBdr>
              <w:shd w:val="clear" w:color="auto" w:fill="BFBFBF"/>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C7866" w:rsidRPr="00951ADB" w14:paraId="55ED6436"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5FF0B5" w14:textId="77777777" w:rsidR="00AC7866" w:rsidRPr="00951ADB" w:rsidRDefault="00AC7866" w:rsidP="004D4172">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A25D98" w14:textId="77777777" w:rsidR="00AC7866" w:rsidRPr="00951ADB" w:rsidRDefault="00AC7866" w:rsidP="004D4172">
            <w:pPr>
              <w:pStyle w:val="Text1"/>
              <w:ind w:left="0"/>
              <w:rPr>
                <w:rFonts w:ascii="Arial" w:hAnsi="Arial" w:cs="Arial"/>
              </w:rPr>
            </w:pPr>
            <w:r w:rsidRPr="00951ADB">
              <w:rPr>
                <w:rFonts w:ascii="Arial" w:hAnsi="Arial" w:cs="Arial"/>
                <w:b/>
                <w:sz w:val="15"/>
                <w:szCs w:val="15"/>
              </w:rPr>
              <w:t>Risposta:</w:t>
            </w:r>
          </w:p>
        </w:tc>
      </w:tr>
      <w:tr w:rsidR="00AC7866" w:rsidRPr="00951ADB" w14:paraId="1BC89614"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2A5D36" w14:textId="77777777" w:rsidR="00AC7866" w:rsidRPr="00951ADB" w:rsidRDefault="00AC7866" w:rsidP="004D4172">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46A22D" w14:textId="77777777" w:rsidR="00AC7866" w:rsidRPr="00951ADB" w:rsidRDefault="00AC7866" w:rsidP="004D4172">
            <w:pPr>
              <w:pStyle w:val="Text1"/>
              <w:ind w:left="0"/>
              <w:rPr>
                <w:rFonts w:ascii="Arial" w:hAnsi="Arial" w:cs="Arial"/>
              </w:rPr>
            </w:pPr>
            <w:r w:rsidRPr="00951ADB">
              <w:rPr>
                <w:rFonts w:ascii="Arial" w:hAnsi="Arial" w:cs="Arial"/>
                <w:sz w:val="15"/>
                <w:szCs w:val="15"/>
              </w:rPr>
              <w:t>[ ] Sì [ ] No</w:t>
            </w:r>
          </w:p>
        </w:tc>
      </w:tr>
      <w:tr w:rsidR="00AC7866" w:rsidRPr="00951ADB" w14:paraId="1A13C631" w14:textId="77777777" w:rsidTr="004D4172">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9324F29" w14:textId="77777777" w:rsidR="00AC7866" w:rsidRPr="00951ADB" w:rsidRDefault="00AC7866" w:rsidP="004D4172">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AC7866" w:rsidRPr="00951ADB" w14:paraId="2DE8B79E"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A707AB" w14:textId="77777777" w:rsidR="00AC7866" w:rsidRPr="00951ADB" w:rsidRDefault="00AC7866" w:rsidP="004D4172">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39DDD1A3" w14:textId="77777777" w:rsidR="00AC7866" w:rsidRPr="00951ADB" w:rsidRDefault="00AC7866" w:rsidP="004D4172">
            <w:pPr>
              <w:pStyle w:val="Text1"/>
              <w:numPr>
                <w:ilvl w:val="0"/>
                <w:numId w:val="9"/>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d), e), f) e g) e all’art. 46, comma 1,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0DC01BA1" w14:textId="77777777" w:rsidR="00AC7866" w:rsidRPr="00951ADB" w:rsidRDefault="00AC7866" w:rsidP="004D4172">
            <w:pPr>
              <w:pStyle w:val="Text1"/>
              <w:spacing w:before="0" w:after="0"/>
              <w:ind w:left="284"/>
              <w:rPr>
                <w:rFonts w:ascii="Arial" w:hAnsi="Arial" w:cs="Arial"/>
                <w:color w:val="000000"/>
                <w:sz w:val="14"/>
                <w:szCs w:val="14"/>
              </w:rPr>
            </w:pPr>
          </w:p>
          <w:p w14:paraId="1DF0B8EC" w14:textId="77777777" w:rsidR="00AC7866" w:rsidRPr="00951ADB" w:rsidRDefault="00AC7866" w:rsidP="004D4172">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36F2E983" w14:textId="77777777" w:rsidR="00AC7866" w:rsidRPr="00951ADB" w:rsidRDefault="00AC7866" w:rsidP="004D4172">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FF50DC6" w14:textId="77777777" w:rsidR="00AC7866" w:rsidRPr="00951ADB" w:rsidRDefault="00AC7866" w:rsidP="004D4172">
            <w:pPr>
              <w:pStyle w:val="Text1"/>
              <w:spacing w:before="0" w:after="0"/>
              <w:ind w:left="0"/>
              <w:rPr>
                <w:rFonts w:ascii="Arial" w:hAnsi="Arial" w:cs="Arial"/>
                <w:b/>
                <w:color w:val="000000"/>
                <w:sz w:val="14"/>
                <w:szCs w:val="14"/>
              </w:rPr>
            </w:pPr>
          </w:p>
          <w:p w14:paraId="171E2DD6" w14:textId="77777777" w:rsidR="00AC7866" w:rsidRPr="00951ADB" w:rsidRDefault="00AC7866" w:rsidP="004D4172">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13A76" w14:textId="77777777" w:rsidR="00AC7866" w:rsidRPr="00951ADB" w:rsidRDefault="00AC7866" w:rsidP="004D4172">
            <w:pPr>
              <w:pStyle w:val="Text1"/>
              <w:spacing w:before="0" w:after="0"/>
              <w:ind w:left="0"/>
              <w:rPr>
                <w:rFonts w:ascii="Arial" w:hAnsi="Arial" w:cs="Arial"/>
                <w:color w:val="000000"/>
                <w:sz w:val="15"/>
                <w:szCs w:val="15"/>
              </w:rPr>
            </w:pPr>
          </w:p>
          <w:p w14:paraId="24BCCB43" w14:textId="77777777" w:rsidR="00AC7866" w:rsidRPr="00951ADB" w:rsidRDefault="00AC7866" w:rsidP="004D4172">
            <w:pPr>
              <w:pStyle w:val="Text1"/>
              <w:spacing w:before="0" w:after="0"/>
              <w:ind w:left="0"/>
              <w:rPr>
                <w:rFonts w:ascii="Arial" w:hAnsi="Arial" w:cs="Arial"/>
                <w:color w:val="000000"/>
                <w:sz w:val="15"/>
                <w:szCs w:val="15"/>
              </w:rPr>
            </w:pPr>
          </w:p>
          <w:p w14:paraId="79CE8FB2" w14:textId="77777777" w:rsidR="00AC7866" w:rsidRPr="00951ADB" w:rsidRDefault="00AC7866" w:rsidP="004D4172">
            <w:pPr>
              <w:pStyle w:val="Text1"/>
              <w:spacing w:before="0" w:after="0"/>
              <w:ind w:left="0"/>
              <w:rPr>
                <w:rFonts w:ascii="Arial" w:hAnsi="Arial" w:cs="Arial"/>
                <w:color w:val="000000"/>
                <w:sz w:val="15"/>
                <w:szCs w:val="15"/>
              </w:rPr>
            </w:pPr>
          </w:p>
          <w:p w14:paraId="046B8F03" w14:textId="77777777" w:rsidR="00AC7866" w:rsidRPr="00951ADB" w:rsidRDefault="00AC7866" w:rsidP="004D4172">
            <w:pPr>
              <w:pStyle w:val="Text1"/>
              <w:spacing w:before="0" w:after="0"/>
              <w:ind w:left="0"/>
              <w:rPr>
                <w:rFonts w:ascii="Arial" w:hAnsi="Arial" w:cs="Arial"/>
                <w:color w:val="000000"/>
                <w:sz w:val="15"/>
                <w:szCs w:val="15"/>
              </w:rPr>
            </w:pPr>
          </w:p>
          <w:p w14:paraId="2D5A1692" w14:textId="77777777" w:rsidR="00AC7866" w:rsidRPr="00951ADB" w:rsidRDefault="00AC7866" w:rsidP="004D4172">
            <w:pPr>
              <w:pStyle w:val="Text1"/>
              <w:spacing w:before="0" w:after="0"/>
              <w:ind w:left="0"/>
              <w:rPr>
                <w:rFonts w:ascii="Arial" w:hAnsi="Arial" w:cs="Arial"/>
                <w:color w:val="000000"/>
                <w:sz w:val="15"/>
                <w:szCs w:val="15"/>
              </w:rPr>
            </w:pPr>
          </w:p>
          <w:p w14:paraId="7420A685" w14:textId="77777777" w:rsidR="00AC7866" w:rsidRPr="00951ADB" w:rsidRDefault="00AC7866" w:rsidP="004D4172">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3A12119" w14:textId="77777777" w:rsidR="00AC7866" w:rsidRPr="00951ADB" w:rsidRDefault="00AC7866" w:rsidP="004D4172">
            <w:pPr>
              <w:pStyle w:val="Text1"/>
              <w:spacing w:before="0" w:after="0"/>
              <w:ind w:left="0"/>
              <w:rPr>
                <w:rFonts w:ascii="Arial" w:hAnsi="Arial" w:cs="Arial"/>
                <w:color w:val="000000"/>
                <w:sz w:val="15"/>
                <w:szCs w:val="15"/>
              </w:rPr>
            </w:pPr>
          </w:p>
          <w:p w14:paraId="777F7B65" w14:textId="77777777" w:rsidR="00AC7866" w:rsidRPr="00951ADB" w:rsidRDefault="00AC7866" w:rsidP="004D4172">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70ADBE2F" w14:textId="77777777" w:rsidR="00AC7866" w:rsidRPr="00951ADB" w:rsidRDefault="00AC7866" w:rsidP="004D4172">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546611E0" w14:textId="77777777" w:rsidR="00AC7866" w:rsidRPr="00951ADB" w:rsidRDefault="00AC7866" w:rsidP="004D4172">
            <w:pPr>
              <w:pStyle w:val="Text1"/>
              <w:spacing w:before="0" w:after="0"/>
              <w:ind w:left="0"/>
              <w:rPr>
                <w:rFonts w:ascii="Arial" w:hAnsi="Arial" w:cs="Arial"/>
                <w:color w:val="000000"/>
                <w:sz w:val="15"/>
                <w:szCs w:val="15"/>
              </w:rPr>
            </w:pPr>
          </w:p>
          <w:p w14:paraId="6AC8A181" w14:textId="77777777" w:rsidR="00AC7866" w:rsidRPr="00951ADB" w:rsidRDefault="00AC7866" w:rsidP="004D4172">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AC7866" w:rsidRPr="00951ADB" w14:paraId="602BDA23"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D8F5A6" w14:textId="77777777" w:rsidR="00AC7866" w:rsidRPr="00951ADB" w:rsidRDefault="00AC7866" w:rsidP="004D4172">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4C58F" w14:textId="77777777" w:rsidR="00AC7866" w:rsidRPr="00951ADB" w:rsidRDefault="00AC7866" w:rsidP="004D4172">
            <w:pPr>
              <w:pStyle w:val="Text1"/>
              <w:ind w:left="0"/>
              <w:rPr>
                <w:rFonts w:ascii="Arial" w:hAnsi="Arial" w:cs="Arial"/>
              </w:rPr>
            </w:pPr>
            <w:r w:rsidRPr="00951ADB">
              <w:rPr>
                <w:rFonts w:ascii="Arial" w:hAnsi="Arial" w:cs="Arial"/>
                <w:b/>
                <w:sz w:val="15"/>
                <w:szCs w:val="15"/>
              </w:rPr>
              <w:t>Risposta:</w:t>
            </w:r>
          </w:p>
        </w:tc>
      </w:tr>
      <w:tr w:rsidR="00AC7866" w:rsidRPr="00951ADB" w14:paraId="5A41EB32" w14:textId="77777777" w:rsidTr="004D4172">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C4CBB" w14:textId="77777777" w:rsidR="00AC7866" w:rsidRPr="00951ADB" w:rsidRDefault="00AC7866" w:rsidP="004D4172">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85782" w14:textId="77777777" w:rsidR="00AC7866" w:rsidRPr="00951ADB" w:rsidRDefault="00AC7866" w:rsidP="004D4172">
            <w:pPr>
              <w:pStyle w:val="Text1"/>
              <w:ind w:left="0"/>
              <w:rPr>
                <w:rFonts w:ascii="Arial" w:hAnsi="Arial" w:cs="Arial"/>
              </w:rPr>
            </w:pPr>
            <w:r w:rsidRPr="00951ADB">
              <w:rPr>
                <w:rFonts w:ascii="Arial" w:hAnsi="Arial" w:cs="Arial"/>
                <w:sz w:val="15"/>
                <w:szCs w:val="15"/>
              </w:rPr>
              <w:t>[   ]</w:t>
            </w:r>
          </w:p>
        </w:tc>
      </w:tr>
    </w:tbl>
    <w:p w14:paraId="2DE8B641" w14:textId="77777777" w:rsidR="00AC7866" w:rsidRPr="00951ADB" w:rsidRDefault="00AC7866" w:rsidP="00AC7866">
      <w:pPr>
        <w:pStyle w:val="SectionTitle"/>
        <w:spacing w:before="0" w:after="0"/>
        <w:jc w:val="both"/>
        <w:rPr>
          <w:rFonts w:ascii="Arial" w:hAnsi="Arial" w:cs="Arial"/>
          <w:b w:val="0"/>
          <w:caps/>
          <w:sz w:val="10"/>
          <w:szCs w:val="10"/>
        </w:rPr>
      </w:pPr>
    </w:p>
    <w:p w14:paraId="53A4B454" w14:textId="77777777" w:rsidR="00AC7866" w:rsidRPr="00951ADB" w:rsidRDefault="00AC7866" w:rsidP="00AC7866">
      <w:pPr>
        <w:pStyle w:val="SectionTitle"/>
        <w:spacing w:before="0" w:after="0"/>
        <w:jc w:val="both"/>
        <w:rPr>
          <w:rFonts w:ascii="Arial" w:hAnsi="Arial" w:cs="Arial"/>
          <w:b w:val="0"/>
          <w:caps/>
          <w:sz w:val="12"/>
          <w:szCs w:val="12"/>
        </w:rPr>
      </w:pPr>
    </w:p>
    <w:p w14:paraId="70A6D6C0" w14:textId="77777777" w:rsidR="00AC7866" w:rsidRPr="00951ADB" w:rsidRDefault="00AC7866" w:rsidP="00AC7866">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4B897497" w14:textId="77777777" w:rsidR="00AC7866" w:rsidRPr="00951ADB" w:rsidRDefault="00AC7866" w:rsidP="00AC7866">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951ADB">
        <w:rPr>
          <w:rFonts w:ascii="Arial" w:hAnsi="Arial" w:cs="Arial"/>
          <w:i/>
          <w:color w:val="000000"/>
          <w:sz w:val="15"/>
          <w:szCs w:val="15"/>
        </w:rPr>
        <w:t xml:space="preserve">Se pertinente, indicare nome e indirizzo delle persone abilitate ad agire come </w:t>
      </w:r>
      <w:proofErr w:type="spellStart"/>
      <w:proofErr w:type="gramStart"/>
      <w:r w:rsidRPr="00951ADB">
        <w:rPr>
          <w:rFonts w:ascii="Arial" w:hAnsi="Arial" w:cs="Arial"/>
          <w:i/>
          <w:color w:val="000000"/>
          <w:sz w:val="15"/>
          <w:szCs w:val="15"/>
        </w:rPr>
        <w:t>rappresentanti,ivi</w:t>
      </w:r>
      <w:proofErr w:type="spellEnd"/>
      <w:proofErr w:type="gramEnd"/>
      <w:r w:rsidRPr="00951ADB">
        <w:rPr>
          <w:rFonts w:ascii="Arial" w:hAnsi="Arial" w:cs="Arial"/>
          <w:i/>
          <w:color w:val="000000"/>
          <w:sz w:val="15"/>
          <w:szCs w:val="15"/>
        </w:rPr>
        <w:t xml:space="preserve"> compresi procuratori e </w:t>
      </w:r>
      <w:proofErr w:type="spellStart"/>
      <w:r w:rsidRPr="00951ADB">
        <w:rPr>
          <w:rFonts w:ascii="Arial" w:hAnsi="Arial" w:cs="Arial"/>
          <w:i/>
          <w:color w:val="000000"/>
          <w:sz w:val="15"/>
          <w:szCs w:val="15"/>
        </w:rPr>
        <w:t>institori,dell'operatore</w:t>
      </w:r>
      <w:proofErr w:type="spellEnd"/>
      <w:r w:rsidRPr="00951ADB">
        <w:rPr>
          <w:rFonts w:ascii="Arial" w:hAnsi="Arial" w:cs="Arial"/>
          <w:i/>
          <w:color w:val="000000"/>
          <w:sz w:val="15"/>
          <w:szCs w:val="15"/>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AC7866" w:rsidRPr="00951ADB" w14:paraId="298009BB"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AB3F9" w14:textId="77777777" w:rsidR="00AC7866" w:rsidRPr="00951ADB" w:rsidRDefault="00AC7866" w:rsidP="004D4172">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73F9C" w14:textId="77777777" w:rsidR="00AC7866" w:rsidRPr="00951ADB" w:rsidRDefault="00AC7866" w:rsidP="004D4172">
            <w:pPr>
              <w:rPr>
                <w:rFonts w:ascii="Arial" w:hAnsi="Arial" w:cs="Arial"/>
              </w:rPr>
            </w:pPr>
            <w:r w:rsidRPr="00951ADB">
              <w:rPr>
                <w:rFonts w:ascii="Arial" w:hAnsi="Arial" w:cs="Arial"/>
                <w:b/>
                <w:sz w:val="15"/>
                <w:szCs w:val="15"/>
              </w:rPr>
              <w:t>Risposta:</w:t>
            </w:r>
          </w:p>
        </w:tc>
      </w:tr>
      <w:tr w:rsidR="00AC7866" w:rsidRPr="00951ADB" w14:paraId="4D0271A1"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21E68" w14:textId="77777777" w:rsidR="00AC7866" w:rsidRPr="00951ADB" w:rsidRDefault="00AC7866" w:rsidP="004D4172">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53C98" w14:textId="77777777" w:rsidR="00AC7866" w:rsidRPr="00951ADB" w:rsidRDefault="00AC7866" w:rsidP="004D4172">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AC7866" w:rsidRPr="00951ADB" w14:paraId="1CF9316A"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E023B" w14:textId="77777777" w:rsidR="00AC7866" w:rsidRPr="00951ADB" w:rsidRDefault="00AC7866" w:rsidP="004D4172">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87BFC" w14:textId="77777777" w:rsidR="00AC7866" w:rsidRPr="00951ADB" w:rsidRDefault="00AC7866" w:rsidP="004D4172">
            <w:pPr>
              <w:rPr>
                <w:rFonts w:ascii="Arial" w:hAnsi="Arial" w:cs="Arial"/>
              </w:rPr>
            </w:pPr>
            <w:r w:rsidRPr="00951ADB">
              <w:rPr>
                <w:rFonts w:ascii="Arial" w:hAnsi="Arial" w:cs="Arial"/>
                <w:sz w:val="14"/>
                <w:szCs w:val="14"/>
              </w:rPr>
              <w:t>[………….…]</w:t>
            </w:r>
          </w:p>
        </w:tc>
      </w:tr>
      <w:tr w:rsidR="00AC7866" w:rsidRPr="00951ADB" w14:paraId="2101488A"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97232" w14:textId="77777777" w:rsidR="00AC7866" w:rsidRPr="00951ADB" w:rsidRDefault="00AC7866" w:rsidP="004D4172">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EB4F6" w14:textId="77777777" w:rsidR="00AC7866" w:rsidRPr="00951ADB" w:rsidRDefault="00AC7866" w:rsidP="004D4172">
            <w:pPr>
              <w:rPr>
                <w:rFonts w:ascii="Arial" w:hAnsi="Arial" w:cs="Arial"/>
              </w:rPr>
            </w:pPr>
            <w:r w:rsidRPr="00951ADB">
              <w:rPr>
                <w:rFonts w:ascii="Arial" w:hAnsi="Arial" w:cs="Arial"/>
                <w:sz w:val="14"/>
                <w:szCs w:val="14"/>
              </w:rPr>
              <w:t>[………….…]</w:t>
            </w:r>
          </w:p>
        </w:tc>
      </w:tr>
      <w:tr w:rsidR="00AC7866" w:rsidRPr="00951ADB" w14:paraId="0C7CB650"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8A3AF" w14:textId="77777777" w:rsidR="00AC7866" w:rsidRPr="00951ADB" w:rsidRDefault="00AC7866" w:rsidP="004D4172">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C4A58" w14:textId="77777777" w:rsidR="00AC7866" w:rsidRPr="00951ADB" w:rsidRDefault="00AC7866" w:rsidP="004D4172">
            <w:pPr>
              <w:rPr>
                <w:rFonts w:ascii="Arial" w:hAnsi="Arial" w:cs="Arial"/>
              </w:rPr>
            </w:pPr>
            <w:r w:rsidRPr="00951ADB">
              <w:rPr>
                <w:rFonts w:ascii="Arial" w:hAnsi="Arial" w:cs="Arial"/>
                <w:sz w:val="14"/>
                <w:szCs w:val="14"/>
              </w:rPr>
              <w:t>[………….…]</w:t>
            </w:r>
          </w:p>
        </w:tc>
      </w:tr>
      <w:tr w:rsidR="00AC7866" w:rsidRPr="00951ADB" w14:paraId="0D0EFA32"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AD237" w14:textId="77777777" w:rsidR="00AC7866" w:rsidRPr="00951ADB" w:rsidRDefault="00AC7866" w:rsidP="004D4172">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F4676" w14:textId="77777777" w:rsidR="00AC7866" w:rsidRPr="00951ADB" w:rsidRDefault="00AC7866" w:rsidP="004D4172">
            <w:pPr>
              <w:rPr>
                <w:rFonts w:ascii="Arial" w:hAnsi="Arial" w:cs="Arial"/>
              </w:rPr>
            </w:pPr>
            <w:r w:rsidRPr="00951ADB">
              <w:rPr>
                <w:rFonts w:ascii="Arial" w:hAnsi="Arial" w:cs="Arial"/>
                <w:sz w:val="14"/>
                <w:szCs w:val="14"/>
              </w:rPr>
              <w:t>[…………….]</w:t>
            </w:r>
          </w:p>
        </w:tc>
      </w:tr>
      <w:tr w:rsidR="00AC7866" w:rsidRPr="00951ADB" w14:paraId="3D9DD19E"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0F961" w14:textId="77777777" w:rsidR="00AC7866" w:rsidRPr="00951ADB" w:rsidRDefault="00AC7866" w:rsidP="004D4172">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BADF8" w14:textId="77777777" w:rsidR="00AC7866" w:rsidRPr="00951ADB" w:rsidRDefault="00AC7866" w:rsidP="004D4172">
            <w:pPr>
              <w:rPr>
                <w:rFonts w:ascii="Arial" w:hAnsi="Arial" w:cs="Arial"/>
              </w:rPr>
            </w:pPr>
            <w:r w:rsidRPr="00951ADB">
              <w:rPr>
                <w:rFonts w:ascii="Arial" w:hAnsi="Arial" w:cs="Arial"/>
                <w:sz w:val="14"/>
                <w:szCs w:val="14"/>
              </w:rPr>
              <w:t>[………….…]</w:t>
            </w:r>
          </w:p>
        </w:tc>
      </w:tr>
    </w:tbl>
    <w:p w14:paraId="6A7F8206" w14:textId="77777777" w:rsidR="00AC7866" w:rsidRPr="00951ADB" w:rsidRDefault="00AC7866" w:rsidP="00AC7866">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AC7866" w:rsidRPr="00951ADB" w14:paraId="069ACE1B"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C0209" w14:textId="77777777" w:rsidR="00AC7866" w:rsidRPr="00951ADB" w:rsidRDefault="00AC7866" w:rsidP="004D4172">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6F5A7" w14:textId="77777777" w:rsidR="00AC7866" w:rsidRPr="00951ADB" w:rsidRDefault="00AC7866" w:rsidP="004D4172">
            <w:pPr>
              <w:rPr>
                <w:rFonts w:ascii="Arial" w:hAnsi="Arial" w:cs="Arial"/>
                <w:color w:val="000000"/>
              </w:rPr>
            </w:pPr>
            <w:r w:rsidRPr="00951ADB">
              <w:rPr>
                <w:rFonts w:ascii="Arial" w:hAnsi="Arial" w:cs="Arial"/>
                <w:b/>
                <w:color w:val="000000"/>
                <w:sz w:val="15"/>
                <w:szCs w:val="15"/>
              </w:rPr>
              <w:t>Risposta:</w:t>
            </w:r>
          </w:p>
        </w:tc>
      </w:tr>
      <w:tr w:rsidR="00AC7866" w:rsidRPr="00951ADB" w14:paraId="56947C69"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8B64" w14:textId="77777777" w:rsidR="00AC7866" w:rsidRPr="00951ADB" w:rsidRDefault="00AC7866" w:rsidP="004D4172">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6AD7444" w14:textId="77777777" w:rsidR="00AC7866" w:rsidRPr="00951ADB" w:rsidRDefault="00AC7866" w:rsidP="004D4172">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17520EC6" w14:textId="77777777" w:rsidR="00AC7866" w:rsidRPr="00951ADB" w:rsidRDefault="00AC7866" w:rsidP="004D4172">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420D9301" w14:textId="77777777" w:rsidR="00AC7866" w:rsidRPr="00951ADB" w:rsidRDefault="00AC7866" w:rsidP="004D4172">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D555F" w14:textId="77777777" w:rsidR="00AC7866" w:rsidRPr="00951ADB" w:rsidRDefault="00AC7866" w:rsidP="004D4172">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6950E657" w14:textId="77777777" w:rsidR="00AC7866" w:rsidRPr="00951ADB" w:rsidRDefault="00AC7866" w:rsidP="004D4172">
            <w:pPr>
              <w:rPr>
                <w:rFonts w:ascii="Arial" w:hAnsi="Arial" w:cs="Arial"/>
                <w:color w:val="000000"/>
                <w:sz w:val="15"/>
                <w:szCs w:val="15"/>
              </w:rPr>
            </w:pPr>
          </w:p>
          <w:p w14:paraId="5FA186B9" w14:textId="77777777" w:rsidR="00AC7866" w:rsidRPr="00951ADB" w:rsidRDefault="00AC7866" w:rsidP="004D4172">
            <w:pPr>
              <w:rPr>
                <w:rFonts w:ascii="Arial" w:hAnsi="Arial" w:cs="Arial"/>
                <w:color w:val="000000"/>
                <w:sz w:val="15"/>
                <w:szCs w:val="15"/>
              </w:rPr>
            </w:pPr>
          </w:p>
          <w:p w14:paraId="52BA4F5B" w14:textId="77777777" w:rsidR="00AC7866" w:rsidRPr="00951ADB" w:rsidRDefault="00AC7866" w:rsidP="004D4172">
            <w:pPr>
              <w:spacing w:after="240"/>
              <w:rPr>
                <w:rFonts w:ascii="Arial" w:hAnsi="Arial" w:cs="Arial"/>
                <w:color w:val="000000"/>
                <w:sz w:val="14"/>
                <w:szCs w:val="14"/>
              </w:rPr>
            </w:pPr>
            <w:r w:rsidRPr="00951ADB">
              <w:rPr>
                <w:rFonts w:ascii="Arial" w:hAnsi="Arial" w:cs="Arial"/>
                <w:color w:val="000000"/>
                <w:sz w:val="14"/>
                <w:szCs w:val="14"/>
              </w:rPr>
              <w:t>[………….…]</w:t>
            </w:r>
          </w:p>
          <w:p w14:paraId="50834254" w14:textId="77777777" w:rsidR="00AC7866" w:rsidRPr="00951ADB" w:rsidRDefault="00AC7866" w:rsidP="004D4172">
            <w:pPr>
              <w:spacing w:after="240"/>
              <w:rPr>
                <w:rFonts w:ascii="Arial" w:hAnsi="Arial" w:cs="Arial"/>
                <w:color w:val="000000"/>
              </w:rPr>
            </w:pPr>
            <w:r w:rsidRPr="00951ADB">
              <w:rPr>
                <w:rFonts w:ascii="Arial" w:hAnsi="Arial" w:cs="Arial"/>
                <w:color w:val="000000"/>
                <w:sz w:val="14"/>
                <w:szCs w:val="14"/>
              </w:rPr>
              <w:t>[………….…]</w:t>
            </w:r>
          </w:p>
        </w:tc>
      </w:tr>
    </w:tbl>
    <w:p w14:paraId="1975B791"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540FECF9"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202E840" w14:textId="77777777" w:rsidR="00AC7866" w:rsidRPr="00951ADB" w:rsidRDefault="00AC7866" w:rsidP="00AC7866">
      <w:pPr>
        <w:pStyle w:val="ChapterTitle"/>
        <w:spacing w:before="0" w:after="0"/>
        <w:jc w:val="left"/>
        <w:rPr>
          <w:rFonts w:ascii="Arial" w:hAnsi="Arial" w:cs="Arial"/>
          <w:b w:val="0"/>
          <w:caps/>
          <w:sz w:val="14"/>
          <w:szCs w:val="14"/>
        </w:rPr>
      </w:pPr>
    </w:p>
    <w:p w14:paraId="44947FEB" w14:textId="77777777" w:rsidR="00AC7866" w:rsidRPr="00951ADB" w:rsidRDefault="00AC7866" w:rsidP="00AC7866">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0FFC3BB5" w14:textId="77777777" w:rsidR="00AC7866" w:rsidRPr="00951ADB" w:rsidRDefault="00AC7866" w:rsidP="00AC786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AC7866" w:rsidRPr="00951ADB" w14:paraId="47A6C15D"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B575C" w14:textId="77777777" w:rsidR="00AC7866" w:rsidRPr="00951ADB" w:rsidRDefault="00AC7866" w:rsidP="004D4172">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A33EA3" w14:textId="77777777" w:rsidR="00AC7866" w:rsidRPr="00951ADB" w:rsidRDefault="00AC7866" w:rsidP="004D4172">
            <w:pPr>
              <w:rPr>
                <w:rFonts w:ascii="Arial" w:hAnsi="Arial" w:cs="Arial"/>
              </w:rPr>
            </w:pPr>
            <w:r w:rsidRPr="00951ADB">
              <w:rPr>
                <w:rFonts w:ascii="Arial" w:hAnsi="Arial" w:cs="Arial"/>
                <w:b/>
                <w:sz w:val="15"/>
                <w:szCs w:val="15"/>
              </w:rPr>
              <w:t>Risposta:</w:t>
            </w:r>
          </w:p>
        </w:tc>
      </w:tr>
      <w:tr w:rsidR="00AC7866" w:rsidRPr="00951ADB" w14:paraId="5BCCBBE4" w14:textId="77777777" w:rsidTr="004D4172">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4F7EE" w14:textId="77777777" w:rsidR="00AC7866" w:rsidRPr="00951ADB" w:rsidRDefault="00AC7866" w:rsidP="004D4172">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4DB85BEC" w14:textId="77777777" w:rsidR="00AC7866" w:rsidRPr="00951ADB" w:rsidRDefault="00AC7866" w:rsidP="004D4172">
            <w:pPr>
              <w:rPr>
                <w:rFonts w:ascii="Arial" w:hAnsi="Arial" w:cs="Arial"/>
                <w:color w:val="000000"/>
                <w:sz w:val="15"/>
                <w:szCs w:val="15"/>
              </w:rPr>
            </w:pPr>
            <w:r w:rsidRPr="00951ADB">
              <w:rPr>
                <w:rFonts w:ascii="Arial" w:hAnsi="Arial" w:cs="Arial"/>
                <w:b/>
                <w:color w:val="000000"/>
                <w:sz w:val="15"/>
                <w:szCs w:val="15"/>
              </w:rPr>
              <w:t>In caso affermativo:</w:t>
            </w:r>
          </w:p>
          <w:p w14:paraId="34AB4D3E"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ABF1B91" w14:textId="77777777" w:rsidR="00AC7866" w:rsidRPr="00977367" w:rsidRDefault="00AC7866" w:rsidP="004D4172">
            <w:pPr>
              <w:rPr>
                <w:rFonts w:ascii="Arial" w:hAnsi="Arial" w:cs="Arial"/>
                <w:strike/>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914D91" w14:textId="77777777" w:rsidR="00AC7866" w:rsidRPr="00951ADB" w:rsidRDefault="00AC7866" w:rsidP="004D4172">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61595684" w14:textId="77777777" w:rsidR="00AC7866" w:rsidRPr="00951ADB" w:rsidRDefault="00AC7866" w:rsidP="004D4172">
            <w:pPr>
              <w:rPr>
                <w:rFonts w:ascii="Arial" w:hAnsi="Arial" w:cs="Arial"/>
                <w:b/>
                <w:color w:val="000000"/>
                <w:sz w:val="15"/>
                <w:szCs w:val="15"/>
              </w:rPr>
            </w:pPr>
          </w:p>
          <w:p w14:paraId="3B58F18D"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xml:space="preserve"> [……………….]    [……………….]</w:t>
            </w:r>
          </w:p>
          <w:p w14:paraId="5E378D3B" w14:textId="77777777" w:rsidR="00AC7866" w:rsidRPr="00951ADB" w:rsidRDefault="00AC7866" w:rsidP="004D4172">
            <w:pPr>
              <w:rPr>
                <w:rFonts w:ascii="Arial" w:hAnsi="Arial" w:cs="Arial"/>
                <w:color w:val="000000"/>
                <w:sz w:val="15"/>
                <w:szCs w:val="15"/>
              </w:rPr>
            </w:pPr>
          </w:p>
          <w:p w14:paraId="1431F690" w14:textId="77777777" w:rsidR="00AC7866" w:rsidRPr="00977367" w:rsidRDefault="00AC7866" w:rsidP="004D4172">
            <w:pPr>
              <w:rPr>
                <w:rFonts w:ascii="Arial" w:hAnsi="Arial" w:cs="Arial"/>
                <w:strike/>
                <w:color w:val="000000"/>
              </w:rPr>
            </w:pPr>
          </w:p>
        </w:tc>
      </w:tr>
    </w:tbl>
    <w:p w14:paraId="585101E7" w14:textId="77777777" w:rsidR="00AC7866" w:rsidRPr="00951ADB" w:rsidRDefault="00AC7866" w:rsidP="00AC7866">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6C2E039" w14:textId="77777777" w:rsidR="00AC7866" w:rsidRPr="00951ADB" w:rsidRDefault="00AC7866" w:rsidP="00AC7866">
      <w:pPr>
        <w:rPr>
          <w:rFonts w:ascii="Arial" w:hAnsi="Arial" w:cs="Arial"/>
          <w:b/>
          <w:sz w:val="15"/>
          <w:szCs w:val="15"/>
        </w:rPr>
      </w:pPr>
    </w:p>
    <w:p w14:paraId="6D20B45C" w14:textId="77777777" w:rsidR="00AC7866" w:rsidRPr="00951ADB" w:rsidRDefault="00AC7866" w:rsidP="00AC7866">
      <w:pPr>
        <w:pStyle w:val="SectionTitle"/>
        <w:pageBreakBefore/>
        <w:rPr>
          <w:rFonts w:ascii="Arial" w:hAnsi="Arial" w:cs="Arial"/>
          <w:b w:val="0"/>
          <w:caps/>
          <w:color w:val="000000"/>
          <w:sz w:val="15"/>
          <w:szCs w:val="15"/>
        </w:rPr>
      </w:pPr>
      <w:r w:rsidRPr="00951ADB">
        <w:rPr>
          <w:rFonts w:ascii="Arial" w:hAnsi="Arial" w:cs="Arial"/>
          <w:sz w:val="20"/>
          <w:szCs w:val="20"/>
        </w:rPr>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AB41C78" w14:textId="77777777" w:rsidR="00AC7866" w:rsidRPr="00951ADB" w:rsidRDefault="00AC7866" w:rsidP="00AC7866">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0AB4E291" w14:textId="77777777" w:rsidR="00AC7866" w:rsidRPr="003222AA"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58648647" w14:textId="77777777" w:rsidR="00AC7866" w:rsidRPr="003222AA" w:rsidRDefault="00AC7866" w:rsidP="00AC786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23803513" w14:textId="77777777" w:rsidR="00AC7866" w:rsidRPr="003222AA" w:rsidRDefault="00AC7866" w:rsidP="00AC786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0880E73B" w14:textId="77777777" w:rsidR="00AC7866" w:rsidRPr="003222AA" w:rsidRDefault="00AC7866" w:rsidP="00AC786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5433874B" w14:textId="77777777" w:rsidR="00AC7866" w:rsidRPr="003222AA" w:rsidRDefault="00AC7866" w:rsidP="00AC786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57DA1F50" w14:textId="77777777" w:rsidR="00AC7866" w:rsidRPr="003222AA" w:rsidRDefault="00AC7866" w:rsidP="00AC786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5F01C72" w14:textId="77777777" w:rsidR="00AC7866" w:rsidRPr="003222AA" w:rsidRDefault="00AC7866" w:rsidP="00AC786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47804031" w14:textId="77777777" w:rsidR="00AC7866" w:rsidRPr="003222AA" w:rsidRDefault="00AC7866" w:rsidP="00AC786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1E2B7E88" w14:textId="77777777" w:rsidR="00AC7866" w:rsidRPr="003222AA" w:rsidRDefault="00AC7866" w:rsidP="00AC7866">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AC7866" w:rsidRPr="00951ADB" w14:paraId="6F4076AD" w14:textId="77777777" w:rsidTr="004D4172">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A1DC03" w14:textId="77777777" w:rsidR="00AC7866" w:rsidRPr="00951ADB" w:rsidRDefault="00AC7866" w:rsidP="004D4172">
            <w:pPr>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81FFD6" w14:textId="77777777" w:rsidR="00AC7866" w:rsidRPr="00951ADB" w:rsidRDefault="00AC7866" w:rsidP="004D4172">
            <w:pPr>
              <w:rPr>
                <w:rFonts w:ascii="Arial" w:hAnsi="Arial" w:cs="Arial"/>
                <w:color w:val="000000"/>
              </w:rPr>
            </w:pPr>
            <w:r w:rsidRPr="00951ADB">
              <w:rPr>
                <w:rFonts w:ascii="Arial" w:hAnsi="Arial" w:cs="Arial"/>
                <w:b/>
                <w:color w:val="000000"/>
                <w:sz w:val="14"/>
                <w:szCs w:val="14"/>
              </w:rPr>
              <w:t>Risposta:</w:t>
            </w:r>
          </w:p>
        </w:tc>
      </w:tr>
      <w:tr w:rsidR="00AC7866" w:rsidRPr="00951ADB" w14:paraId="1A118EEE" w14:textId="77777777" w:rsidTr="004D4172">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15C50F"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w:t>
            </w:r>
            <w:r>
              <w:rPr>
                <w:rFonts w:ascii="Arial" w:hAnsi="Arial" w:cs="Arial"/>
                <w:color w:val="000000"/>
                <w:sz w:val="14"/>
                <w:szCs w:val="14"/>
              </w:rPr>
              <w:t xml:space="preserve">                                                                                                                                                                     </w:t>
            </w:r>
            <w:proofErr w:type="spellStart"/>
            <w:r w:rsidRPr="00951ADB">
              <w:rPr>
                <w:rFonts w:ascii="Arial" w:hAnsi="Arial" w:cs="Arial"/>
                <w:color w:val="000000"/>
                <w:sz w:val="14"/>
                <w:szCs w:val="14"/>
              </w:rPr>
              <w:t>enale</w:t>
            </w:r>
            <w:proofErr w:type="spellEnd"/>
            <w:r w:rsidRPr="00951ADB">
              <w:rPr>
                <w:rFonts w:ascii="Arial" w:hAnsi="Arial" w:cs="Arial"/>
                <w:color w:val="000000"/>
                <w:sz w:val="14"/>
                <w:szCs w:val="14"/>
              </w:rPr>
              <w:t xml:space="preserv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39358DD1" w14:textId="77777777" w:rsidR="00AC7866" w:rsidRPr="00951ADB" w:rsidRDefault="00AC7866" w:rsidP="004D4172">
            <w:pPr>
              <w:rPr>
                <w:rStyle w:val="small"/>
                <w:rFonts w:ascii="Arial" w:eastAsia="Calibri" w:hAnsi="Arial" w:cs="Arial"/>
                <w:color w:val="000000"/>
              </w:rPr>
            </w:pPr>
          </w:p>
          <w:p w14:paraId="568E5BB3" w14:textId="77777777" w:rsidR="00AC7866" w:rsidRPr="00951ADB" w:rsidRDefault="00AC7866" w:rsidP="004D417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60B486"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FA51FE" w14:textId="77777777" w:rsidR="00AC7866" w:rsidRPr="00951ADB" w:rsidRDefault="00AC7866" w:rsidP="004D4172">
            <w:pPr>
              <w:rPr>
                <w:rFonts w:ascii="Arial" w:hAnsi="Arial" w:cs="Arial"/>
                <w:color w:val="000000"/>
                <w:sz w:val="14"/>
                <w:szCs w:val="14"/>
              </w:rPr>
            </w:pPr>
          </w:p>
          <w:p w14:paraId="74286AE4"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99A311" w14:textId="77777777" w:rsidR="00AC7866" w:rsidRPr="00951ADB" w:rsidRDefault="00AC7866" w:rsidP="004D4172">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eastAsia="Calibri" w:hAnsi="Arial" w:cs="Arial"/>
                <w:color w:val="000000"/>
                <w:sz w:val="14"/>
                <w:szCs w:val="14"/>
              </w:rPr>
              <w:footnoteReference w:id="18"/>
            </w:r>
            <w:r w:rsidRPr="00951ADB">
              <w:rPr>
                <w:rFonts w:ascii="Arial" w:hAnsi="Arial" w:cs="Arial"/>
                <w:color w:val="000000"/>
                <w:sz w:val="14"/>
                <w:szCs w:val="14"/>
              </w:rPr>
              <w:t>)</w:t>
            </w:r>
          </w:p>
        </w:tc>
      </w:tr>
      <w:tr w:rsidR="00AC7866" w:rsidRPr="00951ADB" w14:paraId="73F5108B" w14:textId="77777777" w:rsidTr="004D4172">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50C71" w14:textId="77777777" w:rsidR="00AC7866" w:rsidRPr="00951ADB" w:rsidRDefault="00AC7866" w:rsidP="004D417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eastAsia="Calibri"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0CDB0593" w14:textId="77777777" w:rsidR="00AC7866" w:rsidRPr="00951ADB" w:rsidRDefault="00AC7866" w:rsidP="004D4172">
            <w:pPr>
              <w:pStyle w:val="Paragrafoelenco1"/>
              <w:numPr>
                <w:ilvl w:val="0"/>
                <w:numId w:val="12"/>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w:t>
            </w:r>
            <w:proofErr w:type="spellStart"/>
            <w:r w:rsidRPr="00951ADB">
              <w:rPr>
                <w:rFonts w:ascii="Arial" w:hAnsi="Arial" w:cs="Arial"/>
                <w:color w:val="000000"/>
                <w:sz w:val="14"/>
                <w:szCs w:val="14"/>
              </w:rPr>
              <w:t>a</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4971868F" w14:textId="77777777" w:rsidR="00AC7866" w:rsidRPr="00951ADB" w:rsidRDefault="00AC7866" w:rsidP="004D4172">
            <w:pPr>
              <w:pStyle w:val="Paragrafoelenco1"/>
              <w:spacing w:after="0"/>
              <w:rPr>
                <w:rFonts w:ascii="Arial" w:hAnsi="Arial" w:cs="Arial"/>
                <w:color w:val="000000"/>
                <w:sz w:val="14"/>
                <w:szCs w:val="14"/>
              </w:rPr>
            </w:pPr>
          </w:p>
          <w:p w14:paraId="2343F198" w14:textId="77777777" w:rsidR="00AC7866" w:rsidRPr="00951ADB" w:rsidRDefault="00AC7866" w:rsidP="004D4172">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00981F4D" w14:textId="77777777" w:rsidR="00AC7866" w:rsidRPr="00951ADB" w:rsidRDefault="00AC7866" w:rsidP="004D4172">
            <w:pPr>
              <w:rPr>
                <w:rFonts w:ascii="Arial" w:hAnsi="Arial" w:cs="Arial"/>
                <w:b/>
                <w:color w:val="000000"/>
                <w:sz w:val="14"/>
                <w:szCs w:val="14"/>
              </w:rPr>
            </w:pPr>
          </w:p>
          <w:p w14:paraId="66F58099" w14:textId="77777777" w:rsidR="00AC7866" w:rsidRPr="007227EB" w:rsidRDefault="00AC7866" w:rsidP="004D4172">
            <w:pPr>
              <w:rPr>
                <w:rFonts w:ascii="Arial" w:hAnsi="Arial" w:cs="Arial"/>
                <w:b/>
                <w:sz w:val="14"/>
                <w:szCs w:val="14"/>
              </w:rPr>
            </w:pPr>
          </w:p>
          <w:p w14:paraId="73534D30" w14:textId="77777777" w:rsidR="00AC7866" w:rsidRPr="007227EB" w:rsidRDefault="00AC7866" w:rsidP="004D4172">
            <w:pPr>
              <w:rPr>
                <w:rFonts w:ascii="Arial" w:hAnsi="Arial" w:cs="Arial"/>
                <w:kern w:val="14"/>
                <w:sz w:val="14"/>
                <w:szCs w:val="14"/>
              </w:rPr>
            </w:pPr>
            <w:r w:rsidRPr="007227EB">
              <w:rPr>
                <w:rFonts w:ascii="Arial" w:hAnsi="Arial" w:cs="Arial"/>
                <w:sz w:val="14"/>
                <w:szCs w:val="14"/>
              </w:rPr>
              <w:t>c</w:t>
            </w:r>
            <w:r w:rsidRPr="007227EB">
              <w:rPr>
                <w:rFonts w:ascii="Arial" w:hAnsi="Arial" w:cs="Arial"/>
                <w:b/>
                <w:sz w:val="14"/>
                <w:szCs w:val="14"/>
              </w:rPr>
              <w:t xml:space="preserve">) </w:t>
            </w:r>
            <w:r w:rsidRPr="007227EB">
              <w:rPr>
                <w:rFonts w:ascii="Arial" w:hAnsi="Arial" w:cs="Arial"/>
                <w:kern w:val="14"/>
                <w:sz w:val="14"/>
                <w:szCs w:val="14"/>
              </w:rPr>
              <w:t>se stabilita direttamente nella sentenza di condanna la durata della pena accessoria, indicare:</w:t>
            </w:r>
          </w:p>
          <w:p w14:paraId="5DC52D69" w14:textId="77777777" w:rsidR="00AC7866" w:rsidRDefault="00AC7866" w:rsidP="004D4172">
            <w:pPr>
              <w:rPr>
                <w:rFonts w:ascii="Arial" w:hAnsi="Arial" w:cs="Arial"/>
                <w:color w:val="FF0000"/>
                <w:kern w:val="14"/>
                <w:sz w:val="14"/>
                <w:szCs w:val="14"/>
              </w:rPr>
            </w:pPr>
          </w:p>
          <w:p w14:paraId="706C0276" w14:textId="77777777" w:rsidR="00AC7866" w:rsidRPr="00062FFA" w:rsidRDefault="00AC7866" w:rsidP="004D4172">
            <w:pPr>
              <w:rPr>
                <w:rFonts w:ascii="Arial" w:hAnsi="Arial" w:cs="Arial"/>
                <w:kern w:val="14"/>
                <w:sz w:val="14"/>
                <w:szCs w:val="14"/>
              </w:rPr>
            </w:pPr>
            <w:r w:rsidRPr="005E0A17">
              <w:rPr>
                <w:rFonts w:ascii="Arial" w:hAnsi="Arial" w:cs="Arial"/>
                <w:sz w:val="14"/>
                <w:szCs w:val="14"/>
              </w:rPr>
              <w:t>d</w:t>
            </w:r>
            <w:r w:rsidRPr="005E0A17">
              <w:rPr>
                <w:rFonts w:ascii="Arial" w:hAnsi="Arial" w:cs="Arial"/>
                <w:b/>
                <w:sz w:val="14"/>
                <w:szCs w:val="14"/>
              </w:rPr>
              <w:t xml:space="preserve">) </w:t>
            </w:r>
            <w:r w:rsidRPr="005E0A17">
              <w:rPr>
                <w:rFonts w:ascii="Arial" w:hAnsi="Arial" w:cs="Arial"/>
                <w:kern w:val="14"/>
                <w:sz w:val="14"/>
                <w:szCs w:val="14"/>
              </w:rPr>
              <w:t>se non stabilita direttamente nella sentenza di condanna la durata della pena accessoria, indicare se quest’ultima è:</w:t>
            </w:r>
          </w:p>
          <w:p w14:paraId="7AA76997" w14:textId="77777777" w:rsidR="00AC7866" w:rsidRPr="007227EB" w:rsidRDefault="00AC7866" w:rsidP="004D4172">
            <w:pPr>
              <w:rPr>
                <w:rFonts w:ascii="Arial" w:hAnsi="Arial" w:cs="Arial"/>
                <w:b/>
                <w:color w:val="FF0000"/>
                <w:sz w:val="14"/>
                <w:szCs w:val="14"/>
              </w:rPr>
            </w:pPr>
          </w:p>
          <w:p w14:paraId="038AC876" w14:textId="77777777" w:rsidR="00AC7866" w:rsidRPr="00951ADB" w:rsidRDefault="00AC7866" w:rsidP="004D4172">
            <w:pPr>
              <w:rPr>
                <w:rFonts w:ascii="Arial" w:hAnsi="Arial" w:cs="Arial"/>
                <w:b/>
                <w:color w:val="000000"/>
                <w:sz w:val="14"/>
                <w:szCs w:val="14"/>
              </w:rPr>
            </w:pPr>
          </w:p>
          <w:p w14:paraId="7E38FB0E" w14:textId="77777777" w:rsidR="00AC7866" w:rsidRPr="00951ADB" w:rsidRDefault="00AC7866" w:rsidP="004D4172">
            <w:pPr>
              <w:rPr>
                <w:rFonts w:ascii="Arial" w:hAnsi="Arial" w:cs="Arial"/>
                <w:b/>
                <w:color w:val="000000"/>
                <w:sz w:val="14"/>
                <w:szCs w:val="14"/>
              </w:rPr>
            </w:pPr>
          </w:p>
          <w:p w14:paraId="6B043E05" w14:textId="77777777" w:rsidR="00AC7866" w:rsidRPr="00951ADB" w:rsidRDefault="00AC7866" w:rsidP="004D4172">
            <w:pPr>
              <w:rPr>
                <w:rFonts w:ascii="Arial" w:hAnsi="Arial" w:cs="Arial"/>
                <w:b/>
                <w:color w:val="000000"/>
                <w:sz w:val="14"/>
                <w:szCs w:val="14"/>
              </w:rPr>
            </w:pPr>
          </w:p>
          <w:p w14:paraId="1CCC426D" w14:textId="77777777" w:rsidR="00AC7866" w:rsidRPr="00951ADB" w:rsidRDefault="00AC7866" w:rsidP="004D4172">
            <w:pPr>
              <w:rPr>
                <w:rFonts w:ascii="Arial" w:hAnsi="Arial" w:cs="Arial"/>
                <w:b/>
                <w:color w:val="000000"/>
                <w:sz w:val="14"/>
                <w:szCs w:val="14"/>
              </w:rPr>
            </w:pPr>
          </w:p>
          <w:p w14:paraId="631D05C5" w14:textId="77777777" w:rsidR="00AC7866" w:rsidRPr="00951ADB" w:rsidRDefault="00AC7866" w:rsidP="004D4172">
            <w:pPr>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B733CEB" w14:textId="77777777" w:rsidR="00AC7866" w:rsidRPr="00951ADB" w:rsidRDefault="00AC7866" w:rsidP="004D4172">
            <w:pPr>
              <w:rPr>
                <w:rFonts w:ascii="Arial" w:hAnsi="Arial" w:cs="Arial"/>
                <w:color w:val="000000"/>
                <w:sz w:val="14"/>
                <w:szCs w:val="14"/>
              </w:rPr>
            </w:pPr>
          </w:p>
          <w:p w14:paraId="3EF4E1DB" w14:textId="77777777" w:rsidR="00AC7866" w:rsidRPr="00951ADB" w:rsidRDefault="00AC7866" w:rsidP="004D4172">
            <w:pPr>
              <w:rPr>
                <w:rFonts w:ascii="Arial" w:hAnsi="Arial" w:cs="Arial"/>
                <w:color w:val="000000"/>
                <w:sz w:val="14"/>
                <w:szCs w:val="14"/>
              </w:rPr>
            </w:pPr>
          </w:p>
          <w:p w14:paraId="53896A58" w14:textId="77777777" w:rsidR="00AC7866" w:rsidRPr="00951ADB" w:rsidRDefault="00AC7866" w:rsidP="004D4172">
            <w:pPr>
              <w:rPr>
                <w:rFonts w:ascii="Arial" w:hAnsi="Arial" w:cs="Arial"/>
                <w:color w:val="000000"/>
                <w:sz w:val="14"/>
                <w:szCs w:val="14"/>
              </w:rPr>
            </w:pPr>
          </w:p>
          <w:p w14:paraId="59C19F5D"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14:paraId="740B941D" w14:textId="77777777" w:rsidR="00AC7866" w:rsidRPr="00951ADB" w:rsidRDefault="00AC7866" w:rsidP="004D4172">
            <w:pPr>
              <w:rPr>
                <w:rFonts w:ascii="Arial" w:hAnsi="Arial" w:cs="Arial"/>
                <w:color w:val="000000"/>
                <w:sz w:val="14"/>
                <w:szCs w:val="14"/>
              </w:rPr>
            </w:pPr>
          </w:p>
          <w:p w14:paraId="7B3E1ADC" w14:textId="77777777" w:rsidR="00AC7866" w:rsidRPr="00951ADB" w:rsidRDefault="00AC7866" w:rsidP="004D4172">
            <w:pPr>
              <w:rPr>
                <w:rFonts w:ascii="Arial" w:hAnsi="Arial" w:cs="Arial"/>
                <w:color w:val="000000"/>
                <w:sz w:val="14"/>
                <w:szCs w:val="14"/>
              </w:rPr>
            </w:pPr>
          </w:p>
          <w:p w14:paraId="189973B8" w14:textId="77777777" w:rsidR="00AC7866" w:rsidRPr="00951ADB" w:rsidRDefault="00AC7866" w:rsidP="004D4172">
            <w:pPr>
              <w:rPr>
                <w:rFonts w:ascii="Arial" w:hAnsi="Arial" w:cs="Arial"/>
                <w:color w:val="000000"/>
                <w:sz w:val="14"/>
                <w:szCs w:val="14"/>
              </w:rPr>
            </w:pPr>
          </w:p>
          <w:p w14:paraId="51F90ED1" w14:textId="77777777" w:rsidR="00AC7866" w:rsidRPr="00951ADB" w:rsidRDefault="00AC7866" w:rsidP="004D4172">
            <w:pPr>
              <w:rPr>
                <w:rFonts w:ascii="Arial" w:hAnsi="Arial" w:cs="Arial"/>
                <w:color w:val="000000"/>
                <w:sz w:val="14"/>
                <w:szCs w:val="14"/>
              </w:rPr>
            </w:pPr>
          </w:p>
          <w:p w14:paraId="5ABA51E0"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38E3D212" w14:textId="77777777" w:rsidR="00AC7866" w:rsidRPr="00951ADB" w:rsidRDefault="00AC7866" w:rsidP="004D4172">
            <w:pPr>
              <w:rPr>
                <w:rFonts w:ascii="Arial" w:hAnsi="Arial" w:cs="Arial"/>
                <w:color w:val="000000"/>
                <w:sz w:val="14"/>
                <w:szCs w:val="14"/>
              </w:rPr>
            </w:pPr>
          </w:p>
          <w:p w14:paraId="16FED243" w14:textId="77777777" w:rsidR="00AC7866" w:rsidRPr="00951ADB" w:rsidRDefault="00AC7866" w:rsidP="004D4172">
            <w:pPr>
              <w:rPr>
                <w:rFonts w:ascii="Arial" w:hAnsi="Arial" w:cs="Arial"/>
                <w:color w:val="000000"/>
                <w:sz w:val="14"/>
                <w:szCs w:val="14"/>
              </w:rPr>
            </w:pPr>
          </w:p>
          <w:p w14:paraId="48D50006" w14:textId="77777777" w:rsidR="00AC7866" w:rsidRPr="00951ADB" w:rsidRDefault="00AC7866" w:rsidP="004D4172">
            <w:pPr>
              <w:rPr>
                <w:rFonts w:ascii="Arial" w:hAnsi="Arial" w:cs="Arial"/>
                <w:color w:val="000000"/>
                <w:sz w:val="2"/>
                <w:szCs w:val="2"/>
              </w:rPr>
            </w:pPr>
          </w:p>
          <w:p w14:paraId="2E6EBC0D" w14:textId="77777777" w:rsidR="00AC7866" w:rsidRDefault="00AC7866" w:rsidP="004D4172">
            <w:pPr>
              <w:rPr>
                <w:rFonts w:ascii="Arial" w:hAnsi="Arial" w:cs="Arial"/>
                <w:color w:val="000000"/>
                <w:sz w:val="14"/>
                <w:szCs w:val="14"/>
              </w:rPr>
            </w:pPr>
            <w:r w:rsidRPr="00951ADB">
              <w:rPr>
                <w:rFonts w:ascii="Arial" w:hAnsi="Arial" w:cs="Arial"/>
                <w:color w:val="000000"/>
                <w:sz w:val="14"/>
                <w:szCs w:val="14"/>
              </w:rPr>
              <w:t xml:space="preserve">c) durata del periodo d'esclusione </w:t>
            </w:r>
            <w:proofErr w:type="gramStart"/>
            <w:r w:rsidRPr="00951ADB">
              <w:rPr>
                <w:rFonts w:ascii="Arial" w:hAnsi="Arial" w:cs="Arial"/>
                <w:color w:val="000000"/>
                <w:sz w:val="14"/>
                <w:szCs w:val="14"/>
              </w:rPr>
              <w:t>[..</w:t>
            </w:r>
            <w:proofErr w:type="gramEnd"/>
            <w:r w:rsidRPr="00951ADB">
              <w:rPr>
                <w:rFonts w:ascii="Arial" w:hAnsi="Arial" w:cs="Arial"/>
                <w:color w:val="000000"/>
                <w:sz w:val="14"/>
                <w:szCs w:val="14"/>
              </w:rPr>
              <w:t xml:space="preserve">…], lettera comma 1, articolo 80 [  ], </w:t>
            </w:r>
          </w:p>
          <w:p w14:paraId="6930F857" w14:textId="77777777" w:rsidR="00AC7866" w:rsidRDefault="00AC7866" w:rsidP="004D4172">
            <w:pPr>
              <w:rPr>
                <w:rFonts w:ascii="Arial" w:hAnsi="Arial" w:cs="Arial"/>
                <w:color w:val="000000"/>
                <w:sz w:val="14"/>
                <w:szCs w:val="14"/>
              </w:rPr>
            </w:pPr>
          </w:p>
          <w:p w14:paraId="16B41599" w14:textId="77777777" w:rsidR="00AC7866" w:rsidRDefault="00AC7866" w:rsidP="004D4172">
            <w:pPr>
              <w:rPr>
                <w:rFonts w:ascii="Arial" w:hAnsi="Arial" w:cs="Arial"/>
                <w:color w:val="000000"/>
                <w:sz w:val="14"/>
                <w:szCs w:val="14"/>
              </w:rPr>
            </w:pPr>
            <w:r>
              <w:rPr>
                <w:rFonts w:ascii="Arial" w:hAnsi="Arial" w:cs="Arial"/>
                <w:noProof/>
                <w:color w:val="000000"/>
                <w:sz w:val="14"/>
                <w:szCs w:val="14"/>
                <w:lang w:eastAsia="it-IT"/>
              </w:rPr>
              <mc:AlternateContent>
                <mc:Choice Requires="wps">
                  <w:drawing>
                    <wp:anchor distT="0" distB="0" distL="114300" distR="114300" simplePos="0" relativeHeight="251659264" behindDoc="0" locked="0" layoutInCell="1" allowOverlap="1" wp14:anchorId="3968394D" wp14:editId="6E6B0C25">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8094"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Pr>
                <w:rFonts w:ascii="Arial" w:hAnsi="Arial" w:cs="Arial"/>
                <w:color w:val="000000"/>
                <w:sz w:val="14"/>
                <w:szCs w:val="14"/>
              </w:rPr>
              <w:t>d</w:t>
            </w:r>
            <w:r w:rsidRPr="00951ADB">
              <w:rPr>
                <w:rFonts w:ascii="Arial" w:hAnsi="Arial" w:cs="Arial"/>
                <w:color w:val="000000"/>
                <w:sz w:val="14"/>
                <w:szCs w:val="14"/>
              </w:rPr>
              <w:t>)</w:t>
            </w:r>
            <w:r>
              <w:rPr>
                <w:rFonts w:ascii="Arial" w:hAnsi="Arial" w:cs="Arial"/>
                <w:color w:val="000000"/>
                <w:sz w:val="14"/>
                <w:szCs w:val="14"/>
              </w:rPr>
              <w:t xml:space="preserve">: </w:t>
            </w:r>
          </w:p>
          <w:p w14:paraId="15AD48F4" w14:textId="77777777" w:rsidR="00AC7866" w:rsidRPr="005E0A17" w:rsidRDefault="00AC7866" w:rsidP="004D4172">
            <w:pPr>
              <w:ind w:left="191"/>
              <w:rPr>
                <w:rFonts w:ascii="Arial" w:hAnsi="Arial" w:cs="Arial"/>
                <w:color w:val="000000"/>
                <w:sz w:val="14"/>
                <w:szCs w:val="14"/>
              </w:rPr>
            </w:pPr>
            <w:r w:rsidRPr="005E0A17">
              <w:rPr>
                <w:rFonts w:ascii="Arial" w:hAnsi="Arial" w:cs="Arial"/>
                <w:color w:val="000000"/>
                <w:sz w:val="14"/>
                <w:szCs w:val="14"/>
              </w:rPr>
              <w:t>a) perpetua, nei casi in cui alla condanna consegue di diritto la pena accessoria perpetua, ai sensi dell’</w:t>
            </w:r>
            <w:hyperlink r:id="rId7" w:anchor="317.bis" w:history="1">
              <w:r w:rsidRPr="005E0A17">
                <w:rPr>
                  <w:rFonts w:ascii="Arial" w:hAnsi="Arial" w:cs="Arial"/>
                  <w:color w:val="000000"/>
                  <w:sz w:val="14"/>
                  <w:szCs w:val="14"/>
                </w:rPr>
                <w:t>articolo 317-bis, primo comma, primo periodo, del codice penale</w:t>
              </w:r>
            </w:hyperlink>
            <w:r w:rsidRPr="005E0A17">
              <w:rPr>
                <w:rFonts w:ascii="Arial" w:hAnsi="Arial" w:cs="Arial"/>
                <w:color w:val="000000"/>
                <w:sz w:val="14"/>
                <w:szCs w:val="14"/>
              </w:rPr>
              <w:t>, salvo che la pena sia dichiarata estinta ai sensi dell’</w:t>
            </w:r>
            <w:hyperlink r:id="rId8" w:anchor="179" w:history="1">
              <w:r w:rsidRPr="005E0A17">
                <w:rPr>
                  <w:rFonts w:ascii="Arial" w:hAnsi="Arial" w:cs="Arial"/>
                  <w:color w:val="000000"/>
                  <w:sz w:val="14"/>
                  <w:szCs w:val="14"/>
                </w:rPr>
                <w:t>articolo 179, settimo comma, del codice penale</w:t>
              </w:r>
            </w:hyperlink>
            <w:r w:rsidRPr="005E0A17">
              <w:rPr>
                <w:rFonts w:ascii="Arial" w:hAnsi="Arial" w:cs="Arial"/>
                <w:color w:val="000000"/>
                <w:sz w:val="14"/>
                <w:szCs w:val="14"/>
              </w:rPr>
              <w:t>;</w:t>
            </w:r>
          </w:p>
          <w:p w14:paraId="33D47F39" w14:textId="77777777" w:rsidR="00AC7866" w:rsidRPr="005E0A17" w:rsidRDefault="00AC7866" w:rsidP="004D4172">
            <w:pPr>
              <w:ind w:left="191"/>
              <w:rPr>
                <w:rFonts w:ascii="Arial" w:hAnsi="Arial" w:cs="Arial"/>
                <w:color w:val="000000"/>
                <w:sz w:val="14"/>
                <w:szCs w:val="14"/>
              </w:rPr>
            </w:pPr>
            <w:r w:rsidRPr="005E0A17">
              <w:rPr>
                <w:rFonts w:ascii="Arial" w:hAnsi="Arial" w:cs="Arial"/>
                <w:noProof/>
                <w:color w:val="000000"/>
                <w:sz w:val="14"/>
                <w:szCs w:val="14"/>
                <w:lang w:eastAsia="it-IT"/>
              </w:rPr>
              <mc:AlternateContent>
                <mc:Choice Requires="wps">
                  <w:drawing>
                    <wp:anchor distT="0" distB="0" distL="114300" distR="114300" simplePos="0" relativeHeight="251660288" behindDoc="0" locked="0" layoutInCell="1" allowOverlap="1" wp14:anchorId="1BBDEB18" wp14:editId="5FF0B0BD">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6AB44"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5E0A17">
              <w:rPr>
                <w:rFonts w:ascii="Arial" w:hAnsi="Arial" w:cs="Arial"/>
                <w:color w:val="000000"/>
                <w:sz w:val="14"/>
                <w:szCs w:val="14"/>
              </w:rPr>
              <w:t>b) pari a sette anni nei casi previsti dall’articolo 317-bis, primo comma, secondo periodo, del codice penale, salvo che sia intervenuta riabilitazione;</w:t>
            </w:r>
          </w:p>
          <w:p w14:paraId="7A218B97" w14:textId="77777777" w:rsidR="00AC7866" w:rsidRPr="00951ADB" w:rsidRDefault="00AC7866" w:rsidP="004D4172">
            <w:pPr>
              <w:ind w:left="191"/>
              <w:rPr>
                <w:rFonts w:ascii="Arial" w:hAnsi="Arial" w:cs="Arial"/>
                <w:color w:val="000000"/>
                <w:sz w:val="14"/>
                <w:szCs w:val="14"/>
              </w:rPr>
            </w:pPr>
            <w:r w:rsidRPr="005E0A17">
              <w:rPr>
                <w:rFonts w:ascii="Arial" w:hAnsi="Arial" w:cs="Arial"/>
                <w:noProof/>
                <w:color w:val="000000"/>
                <w:sz w:val="14"/>
                <w:szCs w:val="14"/>
                <w:lang w:eastAsia="it-IT"/>
              </w:rPr>
              <mc:AlternateContent>
                <mc:Choice Requires="wps">
                  <w:drawing>
                    <wp:anchor distT="0" distB="0" distL="114300" distR="114300" simplePos="0" relativeHeight="251661312" behindDoc="0" locked="0" layoutInCell="1" allowOverlap="1" wp14:anchorId="2FB92544" wp14:editId="6CD77D0A">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D3DF2"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5E0A17">
              <w:rPr>
                <w:rFonts w:ascii="Arial" w:hAnsi="Arial" w:cs="Arial"/>
                <w:color w:val="000000"/>
                <w:sz w:val="14"/>
                <w:szCs w:val="14"/>
              </w:rPr>
              <w:t>c) pari a cinque anni nei casi diversi da quelli di cui alle lettere a) e b), salvo che sia intervenuta riabilitazione.</w:t>
            </w:r>
          </w:p>
        </w:tc>
      </w:tr>
      <w:tr w:rsidR="00AC7866" w:rsidRPr="00951ADB" w14:paraId="10AD99CB" w14:textId="77777777" w:rsidTr="004D4172">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88ABE5" w14:textId="77777777" w:rsidR="00AC7866" w:rsidRPr="00951ADB" w:rsidRDefault="00AC7866" w:rsidP="004D4172">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eastAsia="Calibri"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5372C5B" w14:textId="77777777" w:rsidR="00AC7866" w:rsidRPr="00951ADB" w:rsidRDefault="00AC7866" w:rsidP="004D4172">
            <w:pPr>
              <w:rPr>
                <w:rFonts w:ascii="Arial" w:hAnsi="Arial" w:cs="Arial"/>
                <w:sz w:val="14"/>
                <w:szCs w:val="14"/>
              </w:rPr>
            </w:pPr>
            <w:r w:rsidRPr="00951ADB">
              <w:rPr>
                <w:rFonts w:ascii="Arial" w:hAnsi="Arial" w:cs="Arial"/>
                <w:sz w:val="14"/>
                <w:szCs w:val="14"/>
              </w:rPr>
              <w:t>[ ] Sì [ ] No</w:t>
            </w:r>
          </w:p>
        </w:tc>
      </w:tr>
      <w:tr w:rsidR="00AC7866" w:rsidRPr="00951ADB" w14:paraId="552A5370" w14:textId="77777777" w:rsidTr="004D4172">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F1C873" w14:textId="77777777" w:rsidR="00AC7866" w:rsidRPr="00951ADB" w:rsidRDefault="00AC7866" w:rsidP="004D417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4CA3DD76" w14:textId="77777777" w:rsidR="00AC7866" w:rsidRPr="00951ADB" w:rsidRDefault="00AC7866" w:rsidP="004D4172">
            <w:pPr>
              <w:tabs>
                <w:tab w:val="left" w:pos="304"/>
              </w:tabs>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4573D11B" w14:textId="77777777" w:rsidR="00AC7866" w:rsidRPr="00951ADB" w:rsidRDefault="00AC7866" w:rsidP="004D4172">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729DF77" w14:textId="77777777" w:rsidR="00AC7866" w:rsidRPr="00951ADB" w:rsidRDefault="00AC7866" w:rsidP="004D4172">
            <w:pPr>
              <w:tabs>
                <w:tab w:val="left" w:pos="304"/>
              </w:tabs>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6C6E85DC" w14:textId="77777777" w:rsidR="00AC7866" w:rsidRPr="00951ADB" w:rsidRDefault="00AC7866" w:rsidP="004D4172">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67123A83" w14:textId="77777777" w:rsidR="00AC7866" w:rsidRPr="00951ADB" w:rsidRDefault="00AC7866" w:rsidP="004D4172">
            <w:pPr>
              <w:tabs>
                <w:tab w:val="left" w:pos="30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415B9B84" w14:textId="77777777" w:rsidR="00AC7866" w:rsidRPr="00951ADB" w:rsidRDefault="00AC7866" w:rsidP="004D4172">
            <w:pPr>
              <w:tabs>
                <w:tab w:val="left" w:pos="304"/>
              </w:tabs>
              <w:rPr>
                <w:rFonts w:ascii="Arial" w:hAnsi="Arial" w:cs="Arial"/>
                <w:color w:val="000000"/>
                <w:sz w:val="14"/>
                <w:szCs w:val="14"/>
              </w:rPr>
            </w:pPr>
          </w:p>
          <w:p w14:paraId="7269EE51" w14:textId="77777777" w:rsidR="00AC7866" w:rsidRPr="00951ADB" w:rsidRDefault="00AC7866" w:rsidP="004D4172">
            <w:pPr>
              <w:tabs>
                <w:tab w:val="left" w:pos="304"/>
              </w:tabs>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64E891AF" w14:textId="77777777" w:rsidR="00AC7866" w:rsidRPr="00951ADB" w:rsidRDefault="00AC7866" w:rsidP="004D4172">
            <w:pPr>
              <w:tabs>
                <w:tab w:val="left" w:pos="304"/>
              </w:tabs>
              <w:rPr>
                <w:rFonts w:ascii="Arial" w:hAnsi="Arial" w:cs="Arial"/>
                <w:color w:val="000000"/>
                <w:sz w:val="14"/>
                <w:szCs w:val="14"/>
              </w:rPr>
            </w:pPr>
          </w:p>
          <w:p w14:paraId="4929D4F1" w14:textId="77777777" w:rsidR="00AC7866" w:rsidRPr="00951ADB" w:rsidRDefault="00AC7866" w:rsidP="004D4172">
            <w:pPr>
              <w:tabs>
                <w:tab w:val="left" w:pos="304"/>
              </w:tabs>
              <w:rPr>
                <w:rFonts w:ascii="Arial" w:hAnsi="Arial" w:cs="Arial"/>
                <w:color w:val="000000"/>
                <w:sz w:val="14"/>
                <w:szCs w:val="14"/>
              </w:rPr>
            </w:pPr>
          </w:p>
          <w:p w14:paraId="64DB10BE" w14:textId="77777777" w:rsidR="00AC7866" w:rsidRPr="00951ADB" w:rsidRDefault="00AC7866" w:rsidP="004D4172">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1E3824" w14:textId="77777777" w:rsidR="00AC7866" w:rsidRPr="00951ADB" w:rsidRDefault="00AC7866" w:rsidP="004D4172">
            <w:pPr>
              <w:rPr>
                <w:rFonts w:ascii="Arial" w:hAnsi="Arial" w:cs="Arial"/>
                <w:color w:val="000000"/>
                <w:sz w:val="14"/>
                <w:szCs w:val="14"/>
              </w:rPr>
            </w:pPr>
          </w:p>
          <w:p w14:paraId="795CA53A"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23B8E57" w14:textId="77777777" w:rsidR="00AC7866" w:rsidRPr="00951ADB" w:rsidRDefault="00AC7866" w:rsidP="004D4172">
            <w:pPr>
              <w:rPr>
                <w:rFonts w:ascii="Arial" w:hAnsi="Arial" w:cs="Arial"/>
                <w:color w:val="000000"/>
                <w:sz w:val="14"/>
                <w:szCs w:val="14"/>
              </w:rPr>
            </w:pPr>
          </w:p>
          <w:p w14:paraId="71D08B93"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8877CDD" w14:textId="77777777" w:rsidR="00AC7866" w:rsidRPr="00951ADB" w:rsidRDefault="00AC7866" w:rsidP="004D4172">
            <w:pPr>
              <w:rPr>
                <w:rFonts w:ascii="Arial" w:hAnsi="Arial" w:cs="Arial"/>
                <w:color w:val="000000"/>
                <w:sz w:val="14"/>
                <w:szCs w:val="14"/>
              </w:rPr>
            </w:pPr>
          </w:p>
          <w:p w14:paraId="30CE0ADE" w14:textId="77777777" w:rsidR="00AC7866" w:rsidRPr="00951ADB" w:rsidRDefault="00AC7866" w:rsidP="004D4172">
            <w:pPr>
              <w:rPr>
                <w:rFonts w:ascii="Arial" w:hAnsi="Arial" w:cs="Arial"/>
                <w:color w:val="000000"/>
                <w:sz w:val="14"/>
                <w:szCs w:val="14"/>
              </w:rPr>
            </w:pPr>
          </w:p>
          <w:p w14:paraId="6B83C5A8" w14:textId="77777777" w:rsidR="00AC7866" w:rsidRPr="00951ADB" w:rsidRDefault="00AC7866" w:rsidP="004D4172">
            <w:pPr>
              <w:rPr>
                <w:rFonts w:ascii="Arial" w:hAnsi="Arial" w:cs="Arial"/>
                <w:color w:val="000000"/>
                <w:sz w:val="14"/>
                <w:szCs w:val="14"/>
              </w:rPr>
            </w:pPr>
          </w:p>
          <w:p w14:paraId="3942A429"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CA0828C"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4BD23E7" w14:textId="77777777" w:rsidR="00AC7866" w:rsidRPr="00951ADB" w:rsidRDefault="00AC7866" w:rsidP="004D4172">
            <w:pPr>
              <w:rPr>
                <w:rFonts w:ascii="Arial" w:hAnsi="Arial" w:cs="Arial"/>
                <w:color w:val="000000"/>
                <w:sz w:val="14"/>
                <w:szCs w:val="14"/>
              </w:rPr>
            </w:pPr>
          </w:p>
          <w:p w14:paraId="2717361A"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0834D7A"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0840067C"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  </w:t>
            </w:r>
          </w:p>
          <w:p w14:paraId="1B456943" w14:textId="77777777" w:rsidR="00AC7866" w:rsidRPr="00951ADB" w:rsidRDefault="00AC7866" w:rsidP="004D4172">
            <w:pPr>
              <w:rPr>
                <w:rFonts w:ascii="Arial" w:hAnsi="Arial" w:cs="Arial"/>
                <w:color w:val="000000"/>
                <w:sz w:val="14"/>
                <w:szCs w:val="14"/>
              </w:rPr>
            </w:pPr>
          </w:p>
          <w:p w14:paraId="50E3FB3E"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w:t>
            </w:r>
          </w:p>
        </w:tc>
      </w:tr>
    </w:tbl>
    <w:p w14:paraId="53CFC854" w14:textId="77777777" w:rsidR="00AC7866" w:rsidRPr="00951ADB" w:rsidRDefault="00AC7866" w:rsidP="00AC7866">
      <w:pPr>
        <w:jc w:val="center"/>
        <w:rPr>
          <w:rFonts w:ascii="Arial" w:hAnsi="Arial" w:cs="Arial"/>
          <w:w w:val="0"/>
          <w:sz w:val="14"/>
          <w:szCs w:val="14"/>
        </w:rPr>
      </w:pPr>
    </w:p>
    <w:p w14:paraId="654513C8" w14:textId="77777777" w:rsidR="00AC7866" w:rsidRPr="00951ADB" w:rsidRDefault="00AC7866" w:rsidP="00AC7866">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2614D49F" w14:textId="77777777" w:rsidR="00AC7866" w:rsidRPr="00951ADB" w:rsidRDefault="00AC7866" w:rsidP="00AC7866">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AC7866" w:rsidRPr="00951ADB" w14:paraId="47167C7B" w14:textId="77777777" w:rsidTr="004D4172">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D9FFF" w14:textId="77777777" w:rsidR="00AC7866" w:rsidRPr="00951ADB" w:rsidRDefault="00AC7866" w:rsidP="004D4172">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5FB102" w14:textId="77777777" w:rsidR="00AC7866" w:rsidRPr="00951ADB" w:rsidRDefault="00AC7866" w:rsidP="004D4172">
            <w:pPr>
              <w:rPr>
                <w:rFonts w:ascii="Arial" w:hAnsi="Arial" w:cs="Arial"/>
              </w:rPr>
            </w:pPr>
            <w:r w:rsidRPr="00951ADB">
              <w:rPr>
                <w:rFonts w:ascii="Arial" w:hAnsi="Arial" w:cs="Arial"/>
                <w:b/>
                <w:sz w:val="15"/>
                <w:szCs w:val="15"/>
              </w:rPr>
              <w:t>Risposta:</w:t>
            </w:r>
          </w:p>
        </w:tc>
      </w:tr>
      <w:tr w:rsidR="00AC7866" w:rsidRPr="00951ADB" w14:paraId="58E30D8F" w14:textId="77777777" w:rsidTr="004D4172">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263F5" w14:textId="77777777" w:rsidR="00AC7866" w:rsidRPr="00951ADB" w:rsidRDefault="00AC7866" w:rsidP="004D4172">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B18FB7" w14:textId="77777777" w:rsidR="00AC7866" w:rsidRPr="00951ADB" w:rsidRDefault="00AC7866" w:rsidP="004D4172">
            <w:pPr>
              <w:rPr>
                <w:rFonts w:ascii="Arial" w:hAnsi="Arial" w:cs="Arial"/>
              </w:rPr>
            </w:pPr>
            <w:r w:rsidRPr="00951ADB">
              <w:rPr>
                <w:rFonts w:ascii="Arial" w:hAnsi="Arial" w:cs="Arial"/>
                <w:sz w:val="15"/>
                <w:szCs w:val="15"/>
              </w:rPr>
              <w:t>[ ] Sì [ ] No</w:t>
            </w:r>
          </w:p>
        </w:tc>
      </w:tr>
      <w:tr w:rsidR="00AC7866" w:rsidRPr="00951ADB" w14:paraId="51D14159" w14:textId="77777777" w:rsidTr="004D4172">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98C1BFD" w14:textId="77777777" w:rsidR="00AC7866" w:rsidRPr="00951ADB" w:rsidRDefault="00AC7866" w:rsidP="004D4172">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2F1A881C" w14:textId="77777777" w:rsidR="00AC7866" w:rsidRPr="00951ADB" w:rsidRDefault="00AC7866" w:rsidP="004D4172">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27E473CA"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023AC927"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4439C8F"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50D9E70D" w14:textId="77777777" w:rsidR="00AC7866" w:rsidRPr="00951ADB" w:rsidRDefault="00AC7866" w:rsidP="004D4172">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5281CB0B" w14:textId="77777777" w:rsidR="00AC7866" w:rsidRPr="00951ADB" w:rsidRDefault="00AC7866" w:rsidP="004D4172">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58573F5C" w14:textId="77777777" w:rsidR="00AC7866" w:rsidRPr="00951ADB" w:rsidRDefault="00AC7866" w:rsidP="004D4172">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26268883"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2F4FC622" w14:textId="77777777" w:rsidR="00AC7866" w:rsidRPr="00951ADB" w:rsidRDefault="00AC7866" w:rsidP="004D4172">
            <w:pPr>
              <w:ind w:left="284" w:hanging="284"/>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2270D734" w14:textId="77777777" w:rsidR="00AC7866" w:rsidRPr="00951ADB" w:rsidRDefault="00AC7866" w:rsidP="004D4172">
            <w:pPr>
              <w:ind w:left="284" w:hanging="284"/>
              <w:rPr>
                <w:rFonts w:ascii="Arial" w:hAnsi="Arial" w:cs="Arial"/>
                <w:color w:val="000000"/>
                <w:w w:val="0"/>
                <w:sz w:val="15"/>
                <w:szCs w:val="15"/>
              </w:rPr>
            </w:pPr>
          </w:p>
          <w:p w14:paraId="5DFC98FD" w14:textId="77777777" w:rsidR="00AC7866" w:rsidRPr="00951ADB" w:rsidRDefault="00AC7866" w:rsidP="004D4172">
            <w:pPr>
              <w:ind w:left="284" w:hanging="284"/>
              <w:rPr>
                <w:rFonts w:ascii="Arial" w:hAnsi="Arial" w:cs="Arial"/>
                <w:color w:val="000000"/>
                <w:w w:val="0"/>
                <w:sz w:val="15"/>
                <w:szCs w:val="15"/>
              </w:rPr>
            </w:pPr>
          </w:p>
          <w:p w14:paraId="3E861D78" w14:textId="77777777" w:rsidR="00AC7866" w:rsidRPr="00951ADB" w:rsidRDefault="00AC7866" w:rsidP="004D4172">
            <w:pPr>
              <w:ind w:left="284" w:hanging="284"/>
              <w:rPr>
                <w:rFonts w:ascii="Arial" w:hAnsi="Arial" w:cs="Arial"/>
                <w:color w:val="000000"/>
                <w:w w:val="0"/>
                <w:sz w:val="15"/>
                <w:szCs w:val="15"/>
              </w:rPr>
            </w:pPr>
          </w:p>
          <w:p w14:paraId="3A254C3A" w14:textId="77777777" w:rsidR="00AC7866" w:rsidRPr="00951ADB" w:rsidRDefault="00AC7866" w:rsidP="004D4172">
            <w:pPr>
              <w:ind w:left="284" w:hanging="284"/>
              <w:rPr>
                <w:rFonts w:ascii="Arial" w:hAnsi="Arial" w:cs="Arial"/>
                <w:color w:val="000000"/>
                <w:w w:val="0"/>
                <w:sz w:val="15"/>
                <w:szCs w:val="15"/>
              </w:rPr>
            </w:pPr>
          </w:p>
          <w:p w14:paraId="43EA196C" w14:textId="77777777" w:rsidR="00AC7866" w:rsidRPr="00951ADB" w:rsidRDefault="00AC7866" w:rsidP="004D4172">
            <w:pPr>
              <w:ind w:left="284" w:hanging="284"/>
              <w:rPr>
                <w:rFonts w:ascii="Arial" w:hAnsi="Arial" w:cs="Arial"/>
                <w:color w:val="000000"/>
                <w:w w:val="0"/>
                <w:sz w:val="15"/>
                <w:szCs w:val="15"/>
              </w:rPr>
            </w:pPr>
          </w:p>
          <w:p w14:paraId="06DE2199" w14:textId="77777777" w:rsidR="00AC7866" w:rsidRPr="00951ADB" w:rsidRDefault="00AC7866" w:rsidP="004D4172">
            <w:pPr>
              <w:ind w:left="284" w:hanging="284"/>
              <w:rPr>
                <w:rFonts w:ascii="Arial" w:hAnsi="Arial" w:cs="Arial"/>
                <w:color w:val="000000"/>
                <w:w w:val="0"/>
                <w:sz w:val="15"/>
                <w:szCs w:val="15"/>
              </w:rPr>
            </w:pPr>
          </w:p>
          <w:p w14:paraId="12BBAA80" w14:textId="77777777" w:rsidR="00AC7866" w:rsidRPr="00951ADB" w:rsidRDefault="00AC7866" w:rsidP="004D4172">
            <w:pPr>
              <w:ind w:left="284" w:hanging="284"/>
              <w:rPr>
                <w:rFonts w:ascii="Arial" w:hAnsi="Arial" w:cs="Arial"/>
                <w:color w:val="000000"/>
                <w:w w:val="0"/>
                <w:sz w:val="15"/>
                <w:szCs w:val="15"/>
              </w:rPr>
            </w:pPr>
          </w:p>
          <w:p w14:paraId="4488A1A7" w14:textId="77777777" w:rsidR="00AC7866" w:rsidRPr="00951ADB" w:rsidRDefault="00AC7866" w:rsidP="004D4172">
            <w:pPr>
              <w:ind w:left="284" w:hanging="284"/>
              <w:rPr>
                <w:rFonts w:ascii="Arial" w:hAnsi="Arial" w:cs="Arial"/>
                <w:color w:val="000000"/>
                <w:w w:val="0"/>
                <w:sz w:val="15"/>
                <w:szCs w:val="15"/>
              </w:rPr>
            </w:pPr>
          </w:p>
          <w:p w14:paraId="48AE6380" w14:textId="77777777" w:rsidR="00AC7866" w:rsidRPr="00951ADB" w:rsidRDefault="00AC7866" w:rsidP="004D4172">
            <w:pPr>
              <w:ind w:left="284" w:hanging="284"/>
              <w:rPr>
                <w:rFonts w:ascii="Arial" w:hAnsi="Arial" w:cs="Arial"/>
                <w:color w:val="000000"/>
                <w:w w:val="0"/>
                <w:sz w:val="15"/>
                <w:szCs w:val="15"/>
              </w:rPr>
            </w:pPr>
          </w:p>
          <w:p w14:paraId="652C0B8D" w14:textId="77777777" w:rsidR="00AC7866" w:rsidRPr="00951ADB" w:rsidRDefault="00AC7866" w:rsidP="004D4172">
            <w:pPr>
              <w:ind w:left="284" w:hanging="284"/>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C40932" w14:textId="77777777" w:rsidR="00AC7866" w:rsidRPr="00951ADB" w:rsidRDefault="00AC7866" w:rsidP="004D4172">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CA1AF5D" w14:textId="77777777" w:rsidR="00AC7866" w:rsidRPr="00951ADB" w:rsidRDefault="00AC7866" w:rsidP="004D4172">
            <w:pPr>
              <w:rPr>
                <w:rFonts w:ascii="Arial" w:hAnsi="Arial" w:cs="Arial"/>
              </w:rPr>
            </w:pPr>
            <w:r w:rsidRPr="00951ADB">
              <w:rPr>
                <w:rFonts w:ascii="Arial" w:hAnsi="Arial" w:cs="Arial"/>
                <w:b/>
                <w:sz w:val="15"/>
                <w:szCs w:val="15"/>
              </w:rPr>
              <w:t>Contributi previdenziali</w:t>
            </w:r>
          </w:p>
        </w:tc>
      </w:tr>
      <w:tr w:rsidR="00AC7866" w:rsidRPr="00951ADB" w14:paraId="7E084454" w14:textId="77777777" w:rsidTr="004D4172">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C4E6DF" w14:textId="77777777" w:rsidR="00AC7866" w:rsidRPr="00951ADB" w:rsidRDefault="00AC7866" w:rsidP="004D4172">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3D9D64D" w14:textId="77777777" w:rsidR="00AC7866" w:rsidRPr="00951ADB" w:rsidRDefault="00AC7866" w:rsidP="004D4172">
            <w:pPr>
              <w:rPr>
                <w:rFonts w:ascii="Arial" w:hAnsi="Arial" w:cs="Arial"/>
                <w:color w:val="000000"/>
                <w:sz w:val="15"/>
                <w:szCs w:val="15"/>
              </w:rPr>
            </w:pPr>
          </w:p>
          <w:p w14:paraId="26FF00EC"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FD31303" w14:textId="77777777" w:rsidR="00AC7866" w:rsidRPr="00951ADB" w:rsidRDefault="00AC7866" w:rsidP="004D4172">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7F8D132F"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6225DBA5" w14:textId="77777777" w:rsidR="00AC7866" w:rsidRPr="00951ADB" w:rsidRDefault="00AC7866" w:rsidP="004D4172">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61684698" w14:textId="77777777" w:rsidR="00AC7866" w:rsidRPr="00951ADB" w:rsidRDefault="00AC7866" w:rsidP="004D417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8692682" w14:textId="77777777" w:rsidR="00AC7866" w:rsidRPr="00951ADB" w:rsidRDefault="00AC7866" w:rsidP="004D417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4F73BA4" w14:textId="77777777" w:rsidR="00AC7866" w:rsidRPr="00951ADB" w:rsidRDefault="00AC7866" w:rsidP="004D4172">
            <w:pPr>
              <w:pStyle w:val="Tiret0"/>
              <w:ind w:left="850" w:hanging="850"/>
              <w:rPr>
                <w:rFonts w:ascii="Arial" w:hAnsi="Arial" w:cs="Arial"/>
                <w:color w:val="000000"/>
                <w:sz w:val="15"/>
                <w:szCs w:val="15"/>
              </w:rPr>
            </w:pPr>
          </w:p>
          <w:p w14:paraId="4BB7EA81" w14:textId="77777777" w:rsidR="00AC7866" w:rsidRPr="00951ADB" w:rsidRDefault="00AC7866" w:rsidP="004D4172">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69AC2E4D" w14:textId="77777777" w:rsidR="00AC7866" w:rsidRPr="00951ADB" w:rsidRDefault="00AC7866" w:rsidP="004D4172">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D793F34" w14:textId="77777777" w:rsidR="00AC7866" w:rsidRPr="00951ADB" w:rsidRDefault="00AC7866" w:rsidP="004D4172">
            <w:pPr>
              <w:rPr>
                <w:rFonts w:ascii="Arial" w:hAnsi="Arial" w:cs="Arial"/>
                <w:b/>
                <w:color w:val="000000"/>
                <w:w w:val="0"/>
                <w:sz w:val="15"/>
                <w:szCs w:val="15"/>
              </w:rPr>
            </w:pPr>
          </w:p>
          <w:p w14:paraId="7F7A71B2" w14:textId="77777777" w:rsidR="00AC7866" w:rsidRPr="00951ADB" w:rsidRDefault="00AC7866" w:rsidP="004D4172">
            <w:pPr>
              <w:rPr>
                <w:rFonts w:ascii="Arial" w:hAnsi="Arial" w:cs="Arial"/>
                <w:b/>
                <w:color w:val="000000"/>
                <w:w w:val="0"/>
                <w:sz w:val="15"/>
                <w:szCs w:val="15"/>
              </w:rPr>
            </w:pPr>
          </w:p>
          <w:p w14:paraId="1768C8A1" w14:textId="77777777" w:rsidR="00AC7866" w:rsidRPr="00951ADB" w:rsidRDefault="00AC7866" w:rsidP="004D4172">
            <w:pPr>
              <w:rPr>
                <w:rFonts w:ascii="Arial" w:hAnsi="Arial" w:cs="Arial"/>
                <w:b/>
                <w:color w:val="000000"/>
                <w:w w:val="0"/>
                <w:sz w:val="15"/>
                <w:szCs w:val="15"/>
              </w:rPr>
            </w:pPr>
          </w:p>
          <w:p w14:paraId="29E591D8" w14:textId="77777777" w:rsidR="00AC7866" w:rsidRPr="00951ADB" w:rsidRDefault="00AC7866" w:rsidP="004D4172">
            <w:pPr>
              <w:rPr>
                <w:rFonts w:ascii="Arial" w:hAnsi="Arial" w:cs="Arial"/>
                <w:b/>
                <w:color w:val="000000"/>
                <w:w w:val="0"/>
                <w:sz w:val="15"/>
                <w:szCs w:val="15"/>
              </w:rPr>
            </w:pPr>
          </w:p>
          <w:p w14:paraId="6718DEA3" w14:textId="77777777" w:rsidR="00AC7866" w:rsidRPr="00951ADB" w:rsidRDefault="00AC7866" w:rsidP="004D4172">
            <w:pPr>
              <w:rPr>
                <w:rFonts w:ascii="Arial" w:hAnsi="Arial" w:cs="Arial"/>
                <w:b/>
                <w:color w:val="000000"/>
                <w:w w:val="0"/>
                <w:sz w:val="15"/>
                <w:szCs w:val="15"/>
              </w:rPr>
            </w:pPr>
          </w:p>
          <w:p w14:paraId="402204E2" w14:textId="77777777" w:rsidR="00AC7866" w:rsidRPr="00951ADB" w:rsidRDefault="00AC7866" w:rsidP="004D4172">
            <w:pPr>
              <w:rPr>
                <w:rFonts w:ascii="Arial" w:hAnsi="Arial" w:cs="Arial"/>
                <w:b/>
                <w:color w:val="000000"/>
                <w:w w:val="0"/>
                <w:sz w:val="15"/>
                <w:szCs w:val="15"/>
              </w:rPr>
            </w:pPr>
          </w:p>
          <w:p w14:paraId="74221AA1" w14:textId="77777777" w:rsidR="00AC7866" w:rsidRPr="00951ADB" w:rsidRDefault="00AC7866" w:rsidP="004D4172">
            <w:pPr>
              <w:rPr>
                <w:rFonts w:ascii="Arial" w:hAnsi="Arial" w:cs="Arial"/>
                <w:b/>
                <w:color w:val="000000"/>
                <w:w w:val="0"/>
                <w:sz w:val="15"/>
                <w:szCs w:val="15"/>
              </w:rPr>
            </w:pPr>
          </w:p>
          <w:p w14:paraId="5B648C18" w14:textId="77777777" w:rsidR="00AC7866" w:rsidRPr="00951ADB" w:rsidRDefault="00AC7866" w:rsidP="004D4172">
            <w:pPr>
              <w:rPr>
                <w:rFonts w:ascii="Arial" w:hAnsi="Arial" w:cs="Arial"/>
                <w:b/>
                <w:color w:val="000000"/>
                <w:w w:val="0"/>
                <w:sz w:val="15"/>
                <w:szCs w:val="15"/>
              </w:rPr>
            </w:pPr>
          </w:p>
          <w:p w14:paraId="3B5F6D6E" w14:textId="77777777" w:rsidR="00AC7866" w:rsidRPr="00951ADB" w:rsidRDefault="00AC7866" w:rsidP="004D4172">
            <w:pPr>
              <w:rPr>
                <w:rFonts w:ascii="Arial" w:hAnsi="Arial" w:cs="Arial"/>
                <w:b/>
                <w:color w:val="000000"/>
                <w:w w:val="0"/>
                <w:sz w:val="15"/>
                <w:szCs w:val="15"/>
              </w:rPr>
            </w:pPr>
          </w:p>
          <w:p w14:paraId="56F5E056" w14:textId="77777777" w:rsidR="00AC7866" w:rsidRPr="00951ADB" w:rsidRDefault="00AC7866" w:rsidP="004D4172">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1AC391B" w14:textId="77777777" w:rsidR="00AC7866" w:rsidRPr="00951ADB" w:rsidRDefault="00AC7866" w:rsidP="004D4172">
            <w:pPr>
              <w:rPr>
                <w:rFonts w:ascii="Arial" w:hAnsi="Arial" w:cs="Arial"/>
                <w:color w:val="000000"/>
                <w:sz w:val="15"/>
                <w:szCs w:val="15"/>
              </w:rPr>
            </w:pPr>
          </w:p>
          <w:p w14:paraId="37178FEF"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DF99679"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0B0E60D9"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1A623D9" w14:textId="77777777" w:rsidR="00AC7866" w:rsidRPr="00951ADB" w:rsidRDefault="00AC7866" w:rsidP="004D4172">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1DBA0C75" w14:textId="77777777" w:rsidR="00AC7866" w:rsidRPr="00951ADB" w:rsidRDefault="00AC7866" w:rsidP="004D417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057CA911" w14:textId="77777777" w:rsidR="00AC7866" w:rsidRPr="00951ADB" w:rsidRDefault="00AC7866" w:rsidP="004D4172">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A6EAC5F" w14:textId="77777777" w:rsidR="00AC7866" w:rsidRPr="00951ADB" w:rsidRDefault="00AC7866" w:rsidP="004D4172">
            <w:pPr>
              <w:pStyle w:val="Tiret0"/>
              <w:ind w:left="850" w:hanging="850"/>
              <w:rPr>
                <w:rFonts w:ascii="Arial" w:hAnsi="Arial" w:cs="Arial"/>
                <w:color w:val="000000"/>
                <w:sz w:val="15"/>
                <w:szCs w:val="15"/>
              </w:rPr>
            </w:pPr>
          </w:p>
          <w:p w14:paraId="22D77F05" w14:textId="77777777" w:rsidR="00AC7866" w:rsidRPr="00951ADB" w:rsidRDefault="00AC7866" w:rsidP="004D4172">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4030B9BC" w14:textId="77777777" w:rsidR="00AC7866" w:rsidRPr="00951ADB" w:rsidRDefault="00AC7866" w:rsidP="004D4172">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28522FC0" w14:textId="77777777" w:rsidR="00AC7866" w:rsidRPr="00951ADB" w:rsidRDefault="00AC7866" w:rsidP="004D4172">
            <w:pPr>
              <w:rPr>
                <w:rFonts w:ascii="Arial" w:hAnsi="Arial" w:cs="Arial"/>
                <w:b/>
                <w:color w:val="000000"/>
                <w:w w:val="0"/>
                <w:sz w:val="15"/>
                <w:szCs w:val="15"/>
              </w:rPr>
            </w:pPr>
          </w:p>
          <w:p w14:paraId="73FE930B" w14:textId="77777777" w:rsidR="00AC7866" w:rsidRPr="00951ADB" w:rsidRDefault="00AC7866" w:rsidP="004D4172">
            <w:pPr>
              <w:rPr>
                <w:rFonts w:ascii="Arial" w:hAnsi="Arial" w:cs="Arial"/>
                <w:b/>
                <w:color w:val="000000"/>
                <w:w w:val="0"/>
                <w:sz w:val="15"/>
                <w:szCs w:val="15"/>
              </w:rPr>
            </w:pPr>
          </w:p>
          <w:p w14:paraId="085BF2FA" w14:textId="77777777" w:rsidR="00AC7866" w:rsidRPr="00951ADB" w:rsidRDefault="00AC7866" w:rsidP="004D4172">
            <w:pPr>
              <w:rPr>
                <w:rFonts w:ascii="Arial" w:hAnsi="Arial" w:cs="Arial"/>
                <w:b/>
                <w:color w:val="000000"/>
                <w:w w:val="0"/>
                <w:sz w:val="15"/>
                <w:szCs w:val="15"/>
              </w:rPr>
            </w:pPr>
          </w:p>
          <w:p w14:paraId="4A851C8A" w14:textId="77777777" w:rsidR="00AC7866" w:rsidRPr="00951ADB" w:rsidRDefault="00AC7866" w:rsidP="004D4172">
            <w:pPr>
              <w:rPr>
                <w:rFonts w:ascii="Arial" w:hAnsi="Arial" w:cs="Arial"/>
                <w:b/>
                <w:color w:val="000000"/>
                <w:w w:val="0"/>
                <w:sz w:val="15"/>
                <w:szCs w:val="15"/>
              </w:rPr>
            </w:pPr>
          </w:p>
          <w:p w14:paraId="6FA4AB0E" w14:textId="77777777" w:rsidR="00AC7866" w:rsidRPr="00951ADB" w:rsidRDefault="00AC7866" w:rsidP="004D4172">
            <w:pPr>
              <w:rPr>
                <w:rFonts w:ascii="Arial" w:hAnsi="Arial" w:cs="Arial"/>
                <w:b/>
                <w:color w:val="000000"/>
                <w:w w:val="0"/>
                <w:sz w:val="15"/>
                <w:szCs w:val="15"/>
              </w:rPr>
            </w:pPr>
          </w:p>
          <w:p w14:paraId="1B431885" w14:textId="77777777" w:rsidR="00AC7866" w:rsidRPr="00951ADB" w:rsidRDefault="00AC7866" w:rsidP="004D4172">
            <w:pPr>
              <w:rPr>
                <w:rFonts w:ascii="Arial" w:hAnsi="Arial" w:cs="Arial"/>
                <w:b/>
                <w:color w:val="000000"/>
                <w:w w:val="0"/>
                <w:sz w:val="15"/>
                <w:szCs w:val="15"/>
              </w:rPr>
            </w:pPr>
          </w:p>
          <w:p w14:paraId="78107776" w14:textId="77777777" w:rsidR="00AC7866" w:rsidRPr="00951ADB" w:rsidRDefault="00AC7866" w:rsidP="004D4172">
            <w:pPr>
              <w:rPr>
                <w:rFonts w:ascii="Arial" w:hAnsi="Arial" w:cs="Arial"/>
                <w:b/>
                <w:color w:val="000000"/>
                <w:w w:val="0"/>
                <w:sz w:val="15"/>
                <w:szCs w:val="15"/>
              </w:rPr>
            </w:pPr>
          </w:p>
          <w:p w14:paraId="2AC3DF35" w14:textId="77777777" w:rsidR="00AC7866" w:rsidRPr="00951ADB" w:rsidRDefault="00AC7866" w:rsidP="004D4172">
            <w:pPr>
              <w:rPr>
                <w:rFonts w:ascii="Arial" w:hAnsi="Arial" w:cs="Arial"/>
                <w:b/>
                <w:color w:val="000000"/>
                <w:w w:val="0"/>
                <w:sz w:val="15"/>
                <w:szCs w:val="15"/>
              </w:rPr>
            </w:pPr>
          </w:p>
          <w:p w14:paraId="3756B91D" w14:textId="77777777" w:rsidR="00AC7866" w:rsidRPr="00951ADB" w:rsidRDefault="00AC7866" w:rsidP="004D4172">
            <w:pPr>
              <w:rPr>
                <w:rFonts w:ascii="Arial" w:hAnsi="Arial" w:cs="Arial"/>
                <w:b/>
                <w:color w:val="000000"/>
                <w:w w:val="0"/>
                <w:sz w:val="15"/>
                <w:szCs w:val="15"/>
              </w:rPr>
            </w:pPr>
          </w:p>
          <w:p w14:paraId="1508649B" w14:textId="77777777" w:rsidR="00AC7866" w:rsidRPr="00951ADB" w:rsidRDefault="00AC7866" w:rsidP="004D4172">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AC7866" w:rsidRPr="00951ADB" w14:paraId="78835AE7"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2494C" w14:textId="77777777" w:rsidR="00AC7866" w:rsidRPr="00951ADB" w:rsidRDefault="00AC7866" w:rsidP="004D4172">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32A8FA" w14:textId="77777777" w:rsidR="00AC7866" w:rsidRPr="00951ADB" w:rsidRDefault="00AC7866" w:rsidP="004D4172">
            <w:pPr>
              <w:rPr>
                <w:rFonts w:ascii="Arial" w:hAnsi="Arial" w:cs="Arial"/>
                <w:sz w:val="15"/>
                <w:szCs w:val="15"/>
              </w:rPr>
            </w:pPr>
            <w:r w:rsidRPr="00951ADB">
              <w:rPr>
                <w:rFonts w:ascii="Arial" w:hAnsi="Arial" w:cs="Arial"/>
                <w:sz w:val="15"/>
                <w:szCs w:val="15"/>
              </w:rPr>
              <w:t>(indirizzo web, autorità o organismo di emanazione, riferimento preciso della documentazione) (</w:t>
            </w:r>
            <w:r w:rsidRPr="00951ADB">
              <w:rPr>
                <w:rStyle w:val="Rimandonotaapidipagina"/>
                <w:rFonts w:ascii="Arial" w:eastAsia="Calibri" w:hAnsi="Arial" w:cs="Arial"/>
                <w:sz w:val="15"/>
                <w:szCs w:val="15"/>
              </w:rPr>
              <w:footnoteReference w:id="21"/>
            </w:r>
            <w:r w:rsidRPr="00951ADB">
              <w:rPr>
                <w:rFonts w:ascii="Arial" w:hAnsi="Arial" w:cs="Arial"/>
                <w:sz w:val="15"/>
                <w:szCs w:val="15"/>
              </w:rPr>
              <w:t xml:space="preserve">): </w:t>
            </w:r>
          </w:p>
          <w:p w14:paraId="5489336B"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2E867D58" w14:textId="77777777" w:rsidR="00AC7866" w:rsidRPr="00951ADB" w:rsidRDefault="00AC7866" w:rsidP="004D4172">
            <w:pPr>
              <w:rPr>
                <w:rFonts w:ascii="Arial" w:hAnsi="Arial" w:cs="Arial"/>
              </w:rPr>
            </w:pPr>
          </w:p>
        </w:tc>
      </w:tr>
    </w:tbl>
    <w:p w14:paraId="62434A20" w14:textId="77777777" w:rsidR="00AC7866" w:rsidRPr="00951ADB" w:rsidRDefault="00AC7866" w:rsidP="00AC7866">
      <w:pPr>
        <w:pStyle w:val="SectionTitle"/>
        <w:rPr>
          <w:rFonts w:ascii="Arial" w:hAnsi="Arial" w:cs="Arial"/>
          <w:w w:val="0"/>
          <w:sz w:val="15"/>
          <w:szCs w:val="15"/>
        </w:rPr>
      </w:pPr>
      <w:r w:rsidRPr="00951ADB">
        <w:rPr>
          <w:rFonts w:ascii="Arial" w:hAnsi="Arial" w:cs="Arial"/>
          <w:b w:val="0"/>
          <w:caps/>
          <w:sz w:val="15"/>
          <w:szCs w:val="15"/>
        </w:rPr>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4A7F915B"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C7866" w:rsidRPr="00951ADB" w14:paraId="5AEE33B0" w14:textId="77777777" w:rsidTr="004D4172">
        <w:trPr>
          <w:jc w:val="center"/>
        </w:trPr>
        <w:tc>
          <w:tcPr>
            <w:tcW w:w="4644" w:type="dxa"/>
            <w:tcBorders>
              <w:bottom w:val="single" w:sz="4" w:space="0" w:color="00000A"/>
            </w:tcBorders>
            <w:shd w:val="clear" w:color="auto" w:fill="FFFFFF"/>
          </w:tcPr>
          <w:p w14:paraId="1AF820D5" w14:textId="77777777" w:rsidR="00AC7866" w:rsidRPr="00951ADB" w:rsidRDefault="00AC7866" w:rsidP="004D4172">
            <w:pPr>
              <w:rPr>
                <w:rFonts w:ascii="Arial" w:hAnsi="Arial" w:cs="Arial"/>
                <w:b/>
                <w:sz w:val="15"/>
                <w:szCs w:val="15"/>
              </w:rPr>
            </w:pPr>
          </w:p>
        </w:tc>
        <w:tc>
          <w:tcPr>
            <w:tcW w:w="4644" w:type="dxa"/>
            <w:tcBorders>
              <w:bottom w:val="single" w:sz="4" w:space="0" w:color="00000A"/>
            </w:tcBorders>
            <w:shd w:val="clear" w:color="auto" w:fill="FFFFFF"/>
          </w:tcPr>
          <w:p w14:paraId="3C105DE0" w14:textId="77777777" w:rsidR="00AC7866" w:rsidRPr="00951ADB" w:rsidRDefault="00AC7866" w:rsidP="004D4172">
            <w:pPr>
              <w:rPr>
                <w:rFonts w:ascii="Arial" w:hAnsi="Arial" w:cs="Arial"/>
                <w:b/>
                <w:sz w:val="15"/>
                <w:szCs w:val="15"/>
              </w:rPr>
            </w:pPr>
          </w:p>
        </w:tc>
      </w:tr>
      <w:tr w:rsidR="00AC7866" w:rsidRPr="00951ADB" w14:paraId="3BDE0768"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1D48E" w14:textId="77777777" w:rsidR="00AC7866" w:rsidRPr="00951ADB" w:rsidRDefault="00AC7866" w:rsidP="004D4172">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441D3" w14:textId="77777777" w:rsidR="00AC7866" w:rsidRPr="00951ADB" w:rsidRDefault="00AC7866" w:rsidP="004D4172">
            <w:pPr>
              <w:rPr>
                <w:rFonts w:ascii="Arial" w:hAnsi="Arial" w:cs="Arial"/>
              </w:rPr>
            </w:pPr>
            <w:r w:rsidRPr="00951ADB">
              <w:rPr>
                <w:rFonts w:ascii="Arial" w:hAnsi="Arial" w:cs="Arial"/>
                <w:b/>
                <w:sz w:val="15"/>
                <w:szCs w:val="15"/>
              </w:rPr>
              <w:t>Risposta:</w:t>
            </w:r>
          </w:p>
        </w:tc>
      </w:tr>
      <w:tr w:rsidR="00AC7866" w:rsidRPr="00951ADB" w14:paraId="30BE41C7" w14:textId="77777777" w:rsidTr="004D4172">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FCEECC2"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eastAsia="Calibri" w:hAnsi="Arial" w:cs="Arial"/>
                <w:color w:val="000000"/>
                <w:sz w:val="15"/>
                <w:szCs w:val="15"/>
              </w:rPr>
              <w:footnoteReference w:id="23"/>
            </w:r>
            <w:r w:rsidRPr="00951ADB">
              <w:rPr>
                <w:rFonts w:ascii="Arial" w:hAnsi="Arial" w:cs="Arial"/>
                <w:color w:val="000000"/>
                <w:sz w:val="15"/>
                <w:szCs w:val="15"/>
              </w:rPr>
              <w:t xml:space="preserve">) di cui all’articolo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a)</w:t>
            </w:r>
            <w:r w:rsidRPr="00951ADB">
              <w:rPr>
                <w:rFonts w:ascii="Arial" w:hAnsi="Arial" w:cs="Arial"/>
                <w:color w:val="000000"/>
                <w:sz w:val="15"/>
                <w:szCs w:val="15"/>
              </w:rPr>
              <w:t>, del Codice?</w:t>
            </w:r>
          </w:p>
          <w:p w14:paraId="505DAF5C" w14:textId="77777777" w:rsidR="00AC7866" w:rsidRPr="00951ADB" w:rsidRDefault="00AC7866" w:rsidP="004D4172">
            <w:pPr>
              <w:rPr>
                <w:rFonts w:ascii="Arial" w:hAnsi="Arial" w:cs="Arial"/>
                <w:color w:val="000000"/>
                <w:sz w:val="15"/>
                <w:szCs w:val="15"/>
              </w:rPr>
            </w:pPr>
          </w:p>
          <w:p w14:paraId="351D30F1" w14:textId="77777777" w:rsidR="00AC7866" w:rsidRPr="00951ADB" w:rsidRDefault="00AC7866" w:rsidP="004D417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BEB6332"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5049403E" w14:textId="77777777" w:rsidR="00AC7866" w:rsidRPr="00951ADB" w:rsidRDefault="00AC7866" w:rsidP="004D4172">
            <w:pPr>
              <w:rPr>
                <w:rFonts w:ascii="Arial" w:hAnsi="Arial" w:cs="Arial"/>
                <w:color w:val="000000"/>
                <w:sz w:val="14"/>
                <w:szCs w:val="14"/>
              </w:rPr>
            </w:pPr>
          </w:p>
          <w:p w14:paraId="25326484" w14:textId="77777777" w:rsidR="00AC7866" w:rsidRPr="00951ADB" w:rsidRDefault="00AC7866" w:rsidP="004D417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946D533" w14:textId="77777777" w:rsidR="00AC7866" w:rsidRPr="00951ADB" w:rsidRDefault="00AC7866" w:rsidP="004D4172">
            <w:pPr>
              <w:rPr>
                <w:rFonts w:ascii="Arial" w:hAnsi="Arial" w:cs="Arial"/>
                <w:color w:val="000000"/>
                <w:sz w:val="14"/>
                <w:szCs w:val="14"/>
              </w:rPr>
            </w:pPr>
          </w:p>
          <w:p w14:paraId="4D6DD6AD" w14:textId="77777777" w:rsidR="00AC7866" w:rsidRPr="00951ADB" w:rsidRDefault="00AC7866" w:rsidP="004D4172">
            <w:pPr>
              <w:rPr>
                <w:rFonts w:ascii="Arial" w:hAnsi="Arial" w:cs="Arial"/>
                <w:strike/>
                <w:color w:val="000000"/>
                <w:sz w:val="14"/>
                <w:szCs w:val="14"/>
              </w:rPr>
            </w:pPr>
            <w:r w:rsidRPr="00951ADB">
              <w:rPr>
                <w:rFonts w:ascii="Arial" w:hAnsi="Arial" w:cs="Arial"/>
                <w:color w:val="000000"/>
                <w:sz w:val="14"/>
                <w:szCs w:val="14"/>
              </w:rPr>
              <w:t>1) L’operatore economico</w:t>
            </w:r>
          </w:p>
          <w:p w14:paraId="09D179D3" w14:textId="77777777" w:rsidR="00AC7866" w:rsidRPr="00951ADB" w:rsidRDefault="00AC7866" w:rsidP="004D4172">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43B585D" w14:textId="77777777" w:rsidR="00AC7866" w:rsidRPr="00951ADB" w:rsidRDefault="00AC7866" w:rsidP="004D4172">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33B9B0EB" w14:textId="77777777" w:rsidR="00AC7866" w:rsidRPr="00951ADB" w:rsidRDefault="00AC7866" w:rsidP="004D4172">
            <w:pPr>
              <w:rPr>
                <w:rFonts w:ascii="Arial" w:hAnsi="Arial" w:cs="Arial"/>
                <w:color w:val="000000"/>
                <w:sz w:val="14"/>
                <w:szCs w:val="14"/>
              </w:rPr>
            </w:pPr>
          </w:p>
          <w:p w14:paraId="75C4E5A2" w14:textId="77777777" w:rsidR="00AC7866" w:rsidRPr="00951ADB" w:rsidRDefault="00AC7866" w:rsidP="004D4172">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1DAA75E2" w14:textId="77777777" w:rsidR="00AC7866" w:rsidRPr="00951ADB" w:rsidRDefault="00AC7866" w:rsidP="004D4172">
            <w:pPr>
              <w:rPr>
                <w:rFonts w:ascii="Arial" w:hAnsi="Arial" w:cs="Arial"/>
                <w:color w:val="000000"/>
                <w:sz w:val="14"/>
                <w:szCs w:val="14"/>
              </w:rPr>
            </w:pPr>
          </w:p>
          <w:p w14:paraId="2F7926A9" w14:textId="77777777" w:rsidR="00AC7866" w:rsidRPr="00951ADB" w:rsidRDefault="00AC7866" w:rsidP="004D4172">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CE6C7" w14:textId="77777777" w:rsidR="00AC7866" w:rsidRPr="00951ADB" w:rsidRDefault="00AC7866" w:rsidP="004D4172">
            <w:pPr>
              <w:rPr>
                <w:rFonts w:ascii="Arial" w:hAnsi="Arial" w:cs="Arial"/>
                <w:color w:val="000000"/>
              </w:rPr>
            </w:pPr>
            <w:r w:rsidRPr="00951ADB">
              <w:rPr>
                <w:rFonts w:ascii="Arial" w:hAnsi="Arial" w:cs="Arial"/>
                <w:color w:val="000000"/>
                <w:sz w:val="15"/>
                <w:szCs w:val="15"/>
              </w:rPr>
              <w:t>[ ] Sì [ ] No</w:t>
            </w:r>
          </w:p>
        </w:tc>
      </w:tr>
      <w:tr w:rsidR="00AC7866" w:rsidRPr="00951ADB" w14:paraId="07BA8808" w14:textId="77777777" w:rsidTr="004D4172">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EE2ED6" w14:textId="77777777" w:rsidR="00AC7866" w:rsidRPr="00951ADB" w:rsidRDefault="00AC7866" w:rsidP="004D4172">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77C6C" w14:textId="77777777" w:rsidR="00AC7866" w:rsidRPr="00951ADB" w:rsidRDefault="00AC7866" w:rsidP="004D4172">
            <w:pPr>
              <w:rPr>
                <w:rFonts w:ascii="Arial" w:hAnsi="Arial" w:cs="Arial"/>
                <w:color w:val="000000"/>
                <w:sz w:val="15"/>
                <w:szCs w:val="15"/>
              </w:rPr>
            </w:pPr>
          </w:p>
          <w:p w14:paraId="39BCE2F2" w14:textId="77777777" w:rsidR="00AC7866" w:rsidRPr="00951ADB" w:rsidRDefault="00AC7866" w:rsidP="004D4172">
            <w:pPr>
              <w:rPr>
                <w:rFonts w:ascii="Arial" w:hAnsi="Arial" w:cs="Arial"/>
                <w:color w:val="000000"/>
                <w:sz w:val="15"/>
                <w:szCs w:val="15"/>
              </w:rPr>
            </w:pPr>
          </w:p>
          <w:p w14:paraId="1E5B4218" w14:textId="77777777" w:rsidR="00AC7866" w:rsidRPr="00951ADB" w:rsidRDefault="00AC7866" w:rsidP="004D4172">
            <w:pPr>
              <w:rPr>
                <w:rFonts w:ascii="Arial" w:hAnsi="Arial" w:cs="Arial"/>
                <w:color w:val="000000"/>
                <w:sz w:val="10"/>
                <w:szCs w:val="10"/>
              </w:rPr>
            </w:pPr>
          </w:p>
          <w:p w14:paraId="2E0366F1"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5390E552" w14:textId="77777777" w:rsidR="00AC7866" w:rsidRPr="00951ADB" w:rsidRDefault="00AC7866" w:rsidP="004D4172">
            <w:pPr>
              <w:rPr>
                <w:rFonts w:ascii="Arial" w:hAnsi="Arial" w:cs="Arial"/>
                <w:color w:val="000000"/>
                <w:sz w:val="15"/>
                <w:szCs w:val="15"/>
              </w:rPr>
            </w:pPr>
          </w:p>
          <w:p w14:paraId="78BA5659" w14:textId="77777777" w:rsidR="00AC7866" w:rsidRPr="00951ADB" w:rsidRDefault="00AC7866" w:rsidP="004D4172">
            <w:pPr>
              <w:rPr>
                <w:rFonts w:ascii="Arial" w:hAnsi="Arial" w:cs="Arial"/>
                <w:color w:val="000000"/>
                <w:sz w:val="14"/>
                <w:szCs w:val="14"/>
              </w:rPr>
            </w:pPr>
          </w:p>
          <w:p w14:paraId="1F8F9330" w14:textId="77777777" w:rsidR="00AC7866" w:rsidRPr="00951ADB" w:rsidRDefault="00AC7866" w:rsidP="004D4172">
            <w:pPr>
              <w:rPr>
                <w:rFonts w:ascii="Arial" w:hAnsi="Arial" w:cs="Arial"/>
                <w:color w:val="000000"/>
                <w:sz w:val="14"/>
                <w:szCs w:val="14"/>
              </w:rPr>
            </w:pPr>
          </w:p>
          <w:p w14:paraId="620E5FD8" w14:textId="77777777" w:rsidR="00AC7866" w:rsidRPr="00951ADB" w:rsidRDefault="00AC7866" w:rsidP="004D4172">
            <w:pPr>
              <w:rPr>
                <w:rFonts w:ascii="Arial" w:hAnsi="Arial" w:cs="Arial"/>
                <w:color w:val="000000"/>
                <w:sz w:val="14"/>
                <w:szCs w:val="14"/>
              </w:rPr>
            </w:pPr>
          </w:p>
          <w:p w14:paraId="5C7FBF47" w14:textId="77777777" w:rsidR="00AC7866" w:rsidRPr="00951ADB" w:rsidRDefault="00AC7866" w:rsidP="004D4172">
            <w:pPr>
              <w:rPr>
                <w:rFonts w:ascii="Arial" w:hAnsi="Arial" w:cs="Arial"/>
                <w:color w:val="000000"/>
                <w:sz w:val="6"/>
                <w:szCs w:val="6"/>
              </w:rPr>
            </w:pPr>
          </w:p>
          <w:p w14:paraId="2BD9F085" w14:textId="77777777" w:rsidR="00AC7866" w:rsidRPr="00951ADB" w:rsidRDefault="00AC7866" w:rsidP="004D4172">
            <w:pPr>
              <w:rPr>
                <w:rFonts w:ascii="Arial" w:hAnsi="Arial" w:cs="Arial"/>
                <w:color w:val="000000"/>
                <w:sz w:val="6"/>
                <w:szCs w:val="6"/>
              </w:rPr>
            </w:pPr>
          </w:p>
          <w:p w14:paraId="62ECDD1B" w14:textId="77777777" w:rsidR="00AC7866" w:rsidRPr="00951ADB" w:rsidRDefault="00AC7866" w:rsidP="004D4172">
            <w:pPr>
              <w:rPr>
                <w:rFonts w:ascii="Arial" w:hAnsi="Arial" w:cs="Arial"/>
                <w:color w:val="000000"/>
                <w:sz w:val="6"/>
                <w:szCs w:val="6"/>
              </w:rPr>
            </w:pPr>
          </w:p>
          <w:p w14:paraId="33EB36E4" w14:textId="77777777" w:rsidR="00AC7866" w:rsidRPr="00951ADB" w:rsidRDefault="00AC7866" w:rsidP="004D4172">
            <w:pPr>
              <w:rPr>
                <w:rFonts w:ascii="Arial" w:hAnsi="Arial" w:cs="Arial"/>
                <w:color w:val="000000"/>
                <w:sz w:val="6"/>
                <w:szCs w:val="6"/>
              </w:rPr>
            </w:pPr>
          </w:p>
          <w:p w14:paraId="61A599C0"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9083B2F"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BD34B26" w14:textId="77777777" w:rsidR="00AC7866" w:rsidRPr="00951ADB" w:rsidRDefault="00AC7866" w:rsidP="004D4172">
            <w:pPr>
              <w:rPr>
                <w:rFonts w:ascii="Arial" w:hAnsi="Arial" w:cs="Arial"/>
                <w:color w:val="000000"/>
                <w:sz w:val="14"/>
                <w:szCs w:val="14"/>
              </w:rPr>
            </w:pPr>
          </w:p>
          <w:p w14:paraId="33F6B8D0"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B1CCC65"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3ADA0773"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  </w:t>
            </w:r>
          </w:p>
          <w:p w14:paraId="595C8890" w14:textId="77777777" w:rsidR="00AC7866" w:rsidRPr="00951ADB" w:rsidRDefault="00AC7866" w:rsidP="004D4172">
            <w:pPr>
              <w:rPr>
                <w:rFonts w:ascii="Arial" w:hAnsi="Arial" w:cs="Arial"/>
                <w:color w:val="000000"/>
                <w:sz w:val="14"/>
                <w:szCs w:val="14"/>
              </w:rPr>
            </w:pPr>
          </w:p>
          <w:p w14:paraId="4DEFE895" w14:textId="77777777" w:rsidR="00AC7866" w:rsidRPr="00951ADB" w:rsidRDefault="00AC7866" w:rsidP="004D4172">
            <w:pPr>
              <w:rPr>
                <w:rFonts w:ascii="Arial" w:hAnsi="Arial" w:cs="Arial"/>
                <w:color w:val="000000"/>
                <w:sz w:val="15"/>
                <w:szCs w:val="15"/>
              </w:rPr>
            </w:pPr>
          </w:p>
        </w:tc>
      </w:tr>
      <w:tr w:rsidR="00AC7866" w:rsidRPr="00951ADB" w14:paraId="2807B68E"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13D9A"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Pr>
                <w:rFonts w:ascii="Arial" w:hAnsi="Arial" w:cs="Arial"/>
                <w:color w:val="000000"/>
                <w:sz w:val="14"/>
                <w:szCs w:val="14"/>
              </w:rPr>
              <w:t xml:space="preserve"> </w:t>
            </w:r>
            <w:r w:rsidRPr="00951ADB">
              <w:rPr>
                <w:rFonts w:ascii="Arial" w:hAnsi="Arial" w:cs="Arial"/>
                <w:color w:val="000000"/>
                <w:sz w:val="14"/>
                <w:szCs w:val="14"/>
              </w:rPr>
              <w:t xml:space="preserve">di cui all’articolo 80, comma 5, </w:t>
            </w:r>
            <w:proofErr w:type="spellStart"/>
            <w:r w:rsidRPr="00951ADB">
              <w:rPr>
                <w:rFonts w:ascii="Arial" w:hAnsi="Arial" w:cs="Arial"/>
                <w:color w:val="000000"/>
                <w:sz w:val="14"/>
                <w:szCs w:val="14"/>
              </w:rPr>
              <w:t>lett</w:t>
            </w:r>
            <w:proofErr w:type="spellEnd"/>
            <w:r w:rsidRPr="00951ADB">
              <w:rPr>
                <w:rFonts w:ascii="Arial" w:hAnsi="Arial" w:cs="Arial"/>
                <w:color w:val="000000"/>
                <w:sz w:val="14"/>
                <w:szCs w:val="14"/>
              </w:rPr>
              <w:t xml:space="preserve">. </w:t>
            </w:r>
            <w:r w:rsidRPr="00951ADB">
              <w:rPr>
                <w:rFonts w:ascii="Arial" w:hAnsi="Arial" w:cs="Arial"/>
                <w:i/>
                <w:color w:val="000000"/>
                <w:sz w:val="14"/>
                <w:szCs w:val="14"/>
              </w:rPr>
              <w:t>b)</w:t>
            </w:r>
            <w:r w:rsidRPr="00951ADB">
              <w:rPr>
                <w:rFonts w:ascii="Arial" w:hAnsi="Arial" w:cs="Arial"/>
                <w:color w:val="000000"/>
                <w:sz w:val="14"/>
                <w:szCs w:val="14"/>
              </w:rPr>
              <w:t>, del Codice:</w:t>
            </w:r>
          </w:p>
          <w:p w14:paraId="3CA4F43E" w14:textId="77777777" w:rsidR="00AC7866" w:rsidRPr="00951ADB" w:rsidRDefault="00AC7866" w:rsidP="004D4172">
            <w:pPr>
              <w:pStyle w:val="NormalLeft"/>
              <w:tabs>
                <w:tab w:val="left" w:pos="162"/>
              </w:tabs>
              <w:spacing w:before="0" w:after="0"/>
              <w:jc w:val="both"/>
              <w:rPr>
                <w:rFonts w:ascii="Arial" w:hAnsi="Arial" w:cs="Arial"/>
                <w:color w:val="000000"/>
                <w:sz w:val="14"/>
                <w:szCs w:val="14"/>
              </w:rPr>
            </w:pPr>
          </w:p>
          <w:p w14:paraId="1F3ACA50" w14:textId="77777777" w:rsidR="00AC7866" w:rsidRPr="00951ADB" w:rsidRDefault="00AC7866" w:rsidP="004D4172">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2D702619" w14:textId="77777777" w:rsidR="00AC7866" w:rsidRPr="00951ADB" w:rsidRDefault="00AC7866" w:rsidP="004D4172">
            <w:pPr>
              <w:pStyle w:val="NormalLeft"/>
              <w:spacing w:before="0" w:after="0"/>
              <w:jc w:val="both"/>
              <w:rPr>
                <w:rFonts w:ascii="Arial" w:hAnsi="Arial" w:cs="Arial"/>
                <w:b/>
                <w:color w:val="000000"/>
                <w:sz w:val="14"/>
                <w:szCs w:val="14"/>
              </w:rPr>
            </w:pPr>
          </w:p>
          <w:p w14:paraId="4272480D" w14:textId="77777777" w:rsidR="00AC7866" w:rsidRPr="00951ADB" w:rsidRDefault="00AC7866" w:rsidP="004D4172">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3542F2B0" w14:textId="77777777" w:rsidR="00AC7866" w:rsidRPr="005E0A17" w:rsidRDefault="00AC7866" w:rsidP="004D4172">
            <w:pPr>
              <w:pStyle w:val="NormalLeft"/>
              <w:numPr>
                <w:ilvl w:val="0"/>
                <w:numId w:val="17"/>
              </w:numPr>
              <w:spacing w:before="0" w:after="0"/>
              <w:ind w:left="304" w:hanging="142"/>
              <w:jc w:val="both"/>
              <w:rPr>
                <w:rFonts w:ascii="Arial" w:hAnsi="Arial" w:cs="Arial"/>
                <w:color w:val="000000"/>
              </w:rPr>
            </w:pPr>
            <w:r w:rsidRPr="005E0A17">
              <w:rPr>
                <w:rFonts w:ascii="Arial" w:hAnsi="Arial" w:cs="Arial"/>
                <w:color w:val="000000"/>
                <w:sz w:val="14"/>
                <w:szCs w:val="14"/>
              </w:rPr>
              <w:t>il curatore del fallimento è stato autorizzato all’esercizio provvisorio ed è stato autorizzato dal giudice delegato a eseguire i contratti già stipulati dall’impresa fallita (articolo 110, comma 3 del Codice)?</w:t>
            </w:r>
          </w:p>
          <w:p w14:paraId="64652D37" w14:textId="77777777" w:rsidR="00AC7866" w:rsidRPr="00951ADB" w:rsidRDefault="00AC7866" w:rsidP="004D4172">
            <w:pPr>
              <w:pStyle w:val="NormalLeft"/>
              <w:spacing w:before="0" w:after="0"/>
              <w:ind w:left="162"/>
              <w:jc w:val="both"/>
              <w:rPr>
                <w:rFonts w:ascii="Arial" w:hAnsi="Arial" w:cs="Arial"/>
                <w:b/>
                <w:color w:val="000000"/>
                <w:sz w:val="16"/>
                <w:szCs w:val="16"/>
              </w:rPr>
            </w:pPr>
          </w:p>
          <w:p w14:paraId="18848AAC" w14:textId="77777777" w:rsidR="00AC7866" w:rsidRPr="00951ADB" w:rsidRDefault="00AC7866" w:rsidP="004D4172">
            <w:pPr>
              <w:pStyle w:val="NormalLeft"/>
              <w:spacing w:before="0" w:after="0"/>
              <w:ind w:left="162"/>
              <w:jc w:val="both"/>
              <w:rPr>
                <w:rFonts w:ascii="Arial" w:hAnsi="Arial" w:cs="Arial"/>
                <w:b/>
                <w:color w:val="000000"/>
                <w:sz w:val="16"/>
                <w:szCs w:val="16"/>
              </w:rPr>
            </w:pPr>
          </w:p>
          <w:p w14:paraId="2FC8AD58" w14:textId="77777777" w:rsidR="00AC7866" w:rsidRPr="00951ADB" w:rsidRDefault="00AC7866" w:rsidP="004D4172">
            <w:pPr>
              <w:pStyle w:val="NormalLeft"/>
              <w:spacing w:before="0" w:after="0"/>
              <w:jc w:val="both"/>
              <w:rPr>
                <w:rFonts w:ascii="Arial" w:hAnsi="Arial" w:cs="Arial"/>
                <w:color w:val="000000"/>
              </w:rPr>
            </w:pPr>
          </w:p>
          <w:p w14:paraId="40AEE009" w14:textId="77777777" w:rsidR="00AC7866" w:rsidRPr="00951ADB" w:rsidRDefault="00AC7866" w:rsidP="004D4172">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0FD595A9" w14:textId="77777777" w:rsidR="00AC7866" w:rsidRPr="00951ADB" w:rsidRDefault="00AC7866" w:rsidP="004D4172">
            <w:pPr>
              <w:pStyle w:val="NormalLeft"/>
              <w:spacing w:before="0" w:after="0"/>
              <w:ind w:left="162"/>
              <w:jc w:val="both"/>
              <w:rPr>
                <w:rFonts w:ascii="Arial" w:hAnsi="Arial" w:cs="Arial"/>
                <w:color w:val="000000"/>
                <w:sz w:val="14"/>
                <w:szCs w:val="14"/>
              </w:rPr>
            </w:pPr>
          </w:p>
          <w:p w14:paraId="0FDB2673" w14:textId="77777777" w:rsidR="00AC7866" w:rsidRDefault="00AC7866" w:rsidP="004D4172">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c) concordato preventivo</w:t>
            </w:r>
          </w:p>
          <w:p w14:paraId="655ECA24" w14:textId="77777777" w:rsidR="00AC7866" w:rsidRPr="00951ADB" w:rsidRDefault="00AC7866" w:rsidP="004D4172">
            <w:pPr>
              <w:pStyle w:val="NormalLeft"/>
              <w:spacing w:before="0" w:after="0"/>
              <w:jc w:val="both"/>
              <w:rPr>
                <w:rFonts w:ascii="Arial" w:hAnsi="Arial" w:cs="Arial"/>
                <w:color w:val="000000"/>
                <w:sz w:val="14"/>
                <w:szCs w:val="14"/>
              </w:rPr>
            </w:pPr>
          </w:p>
          <w:p w14:paraId="007DA20C" w14:textId="77777777" w:rsidR="00AC7866" w:rsidRPr="00951ADB" w:rsidRDefault="00AC7866" w:rsidP="004D4172">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6EBE471A" w14:textId="77777777" w:rsidR="00AC7866" w:rsidRPr="00951ADB" w:rsidRDefault="00AC7866" w:rsidP="004D4172">
            <w:pPr>
              <w:pStyle w:val="NormalLeft"/>
              <w:spacing w:before="0" w:after="0"/>
              <w:jc w:val="both"/>
              <w:rPr>
                <w:rFonts w:ascii="Arial" w:hAnsi="Arial" w:cs="Arial"/>
                <w:color w:val="000000"/>
                <w:sz w:val="14"/>
                <w:szCs w:val="14"/>
              </w:rPr>
            </w:pPr>
          </w:p>
          <w:p w14:paraId="14BA98C0" w14:textId="77777777" w:rsidR="00AC7866" w:rsidRPr="00951ADB" w:rsidRDefault="00AC7866" w:rsidP="004D4172">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582B6C5" w14:textId="77777777" w:rsidR="00AC7866" w:rsidRPr="00951ADB" w:rsidRDefault="00AC7866" w:rsidP="004D4172">
            <w:pPr>
              <w:pStyle w:val="NormalLeft"/>
              <w:numPr>
                <w:ilvl w:val="0"/>
                <w:numId w:val="17"/>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è stato autorizzato dal giudice delegato ai sensi dell’articolo</w:t>
            </w:r>
            <w:r>
              <w:rPr>
                <w:rFonts w:ascii="Arial" w:hAnsi="Arial" w:cs="Arial"/>
                <w:color w:val="000000"/>
                <w:sz w:val="14"/>
                <w:szCs w:val="14"/>
              </w:rPr>
              <w:t xml:space="preserve"> </w:t>
            </w:r>
            <w:r w:rsidRPr="00951ADB">
              <w:rPr>
                <w:rFonts w:ascii="Arial" w:hAnsi="Arial" w:cs="Arial"/>
                <w:color w:val="000000"/>
                <w:sz w:val="14"/>
                <w:szCs w:val="14"/>
              </w:rPr>
              <w:t>110, del Codice</w:t>
            </w:r>
            <w:r>
              <w:rPr>
                <w:rFonts w:ascii="Arial" w:hAnsi="Arial" w:cs="Arial"/>
                <w:color w:val="000000"/>
                <w:sz w:val="14"/>
                <w:szCs w:val="14"/>
              </w:rPr>
              <w:t xml:space="preserve"> </w:t>
            </w:r>
            <w:r w:rsidRPr="005E0A17">
              <w:rPr>
                <w:rFonts w:ascii="Arial" w:hAnsi="Arial" w:cs="Arial"/>
                <w:color w:val="000000"/>
                <w:sz w:val="14"/>
                <w:szCs w:val="14"/>
              </w:rPr>
              <w:t>e dell’articolo 186-bis R.D. n. 267 del 16/03/1942?</w:t>
            </w:r>
            <w:r w:rsidRPr="00951ADB">
              <w:rPr>
                <w:rFonts w:ascii="Arial" w:hAnsi="Arial" w:cs="Arial"/>
                <w:color w:val="000000"/>
                <w:sz w:val="14"/>
                <w:szCs w:val="14"/>
              </w:rPr>
              <w:t xml:space="preserve">  </w:t>
            </w:r>
          </w:p>
          <w:p w14:paraId="12AA862D" w14:textId="77777777" w:rsidR="00AC7866" w:rsidRPr="0079481D" w:rsidRDefault="00AC7866" w:rsidP="004D4172">
            <w:pPr>
              <w:pStyle w:val="NormalLeft"/>
              <w:spacing w:before="0" w:after="0"/>
              <w:ind w:left="304"/>
              <w:jc w:val="both"/>
              <w:rPr>
                <w:rFonts w:ascii="Arial" w:hAnsi="Arial" w:cs="Arial"/>
                <w:strike/>
                <w:color w:val="000000"/>
                <w:sz w:val="14"/>
                <w:szCs w:val="14"/>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A2153" w14:textId="77777777" w:rsidR="00AC7866" w:rsidRPr="00951ADB" w:rsidRDefault="00AC7866" w:rsidP="004D4172">
            <w:pPr>
              <w:rPr>
                <w:rFonts w:ascii="Arial" w:hAnsi="Arial" w:cs="Arial"/>
                <w:color w:val="000000"/>
                <w:sz w:val="14"/>
                <w:szCs w:val="14"/>
              </w:rPr>
            </w:pPr>
          </w:p>
          <w:p w14:paraId="5B0D30BD" w14:textId="77777777" w:rsidR="00AC7866" w:rsidRPr="00951ADB" w:rsidRDefault="00AC7866" w:rsidP="004D4172">
            <w:pPr>
              <w:rPr>
                <w:rFonts w:ascii="Arial" w:hAnsi="Arial" w:cs="Arial"/>
                <w:color w:val="000000"/>
                <w:sz w:val="14"/>
                <w:szCs w:val="14"/>
              </w:rPr>
            </w:pPr>
          </w:p>
          <w:p w14:paraId="2413965B" w14:textId="77777777" w:rsidR="00AC7866" w:rsidRPr="00951ADB" w:rsidRDefault="00AC7866" w:rsidP="004D4172">
            <w:pPr>
              <w:rPr>
                <w:rFonts w:ascii="Arial" w:hAnsi="Arial" w:cs="Arial"/>
                <w:color w:val="000000"/>
                <w:sz w:val="14"/>
                <w:szCs w:val="14"/>
              </w:rPr>
            </w:pPr>
          </w:p>
          <w:p w14:paraId="1E7BF6C7" w14:textId="77777777" w:rsidR="00AC7866" w:rsidRPr="00951ADB" w:rsidRDefault="00AC7866" w:rsidP="004D4172">
            <w:pPr>
              <w:rPr>
                <w:rFonts w:ascii="Arial" w:hAnsi="Arial" w:cs="Arial"/>
                <w:color w:val="000000"/>
                <w:sz w:val="14"/>
                <w:szCs w:val="14"/>
              </w:rPr>
            </w:pPr>
          </w:p>
          <w:p w14:paraId="14B70258"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BE19979" w14:textId="77777777" w:rsidR="00AC7866" w:rsidRPr="00951ADB" w:rsidRDefault="00AC7866" w:rsidP="004D4172">
            <w:pPr>
              <w:rPr>
                <w:rFonts w:ascii="Arial" w:hAnsi="Arial" w:cs="Arial"/>
                <w:color w:val="000000"/>
                <w:sz w:val="14"/>
                <w:szCs w:val="14"/>
              </w:rPr>
            </w:pPr>
          </w:p>
          <w:p w14:paraId="28C996F1"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8B0692D" w14:textId="77777777" w:rsidR="00AC7866" w:rsidRPr="00951ADB" w:rsidRDefault="00AC7866" w:rsidP="004D4172">
            <w:pPr>
              <w:rPr>
                <w:rFonts w:ascii="Arial" w:hAnsi="Arial" w:cs="Arial"/>
                <w:color w:val="000000"/>
                <w:sz w:val="14"/>
                <w:szCs w:val="14"/>
              </w:rPr>
            </w:pPr>
          </w:p>
          <w:p w14:paraId="02BFC416"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11D22037" w14:textId="77777777" w:rsidR="00AC7866" w:rsidRPr="00951ADB" w:rsidRDefault="00AC7866" w:rsidP="004D4172">
            <w:pPr>
              <w:rPr>
                <w:rFonts w:ascii="Arial" w:hAnsi="Arial" w:cs="Arial"/>
                <w:color w:val="000000"/>
              </w:rPr>
            </w:pPr>
            <w:r w:rsidRPr="00951ADB">
              <w:rPr>
                <w:rFonts w:ascii="Arial" w:hAnsi="Arial" w:cs="Arial"/>
                <w:color w:val="000000"/>
                <w:sz w:val="14"/>
                <w:szCs w:val="14"/>
              </w:rPr>
              <w:t>[………..…]  [………..…]</w:t>
            </w:r>
          </w:p>
          <w:p w14:paraId="452A9581" w14:textId="77777777" w:rsidR="00AC7866" w:rsidRPr="00951ADB" w:rsidRDefault="00AC7866" w:rsidP="004D4172">
            <w:pPr>
              <w:rPr>
                <w:rFonts w:ascii="Arial" w:hAnsi="Arial" w:cs="Arial"/>
                <w:color w:val="000000"/>
                <w:sz w:val="14"/>
                <w:szCs w:val="14"/>
              </w:rPr>
            </w:pPr>
          </w:p>
          <w:p w14:paraId="0DB65733" w14:textId="77777777" w:rsidR="00AC7866" w:rsidRPr="00951ADB" w:rsidRDefault="00AC7866" w:rsidP="004D4172">
            <w:pPr>
              <w:rPr>
                <w:rFonts w:ascii="Arial" w:hAnsi="Arial" w:cs="Arial"/>
                <w:color w:val="000000"/>
                <w:sz w:val="14"/>
                <w:szCs w:val="14"/>
              </w:rPr>
            </w:pPr>
          </w:p>
          <w:p w14:paraId="273BF122" w14:textId="77777777" w:rsidR="00AC7866" w:rsidRPr="00951ADB" w:rsidRDefault="00AC7866" w:rsidP="004D4172">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19E6245" w14:textId="77777777" w:rsidR="00AC7866" w:rsidRPr="00951ADB" w:rsidRDefault="00AC7866" w:rsidP="004D4172">
            <w:pPr>
              <w:rPr>
                <w:rFonts w:ascii="Arial" w:hAnsi="Arial" w:cs="Arial"/>
                <w:color w:val="000000"/>
                <w:sz w:val="10"/>
                <w:szCs w:val="10"/>
              </w:rPr>
            </w:pPr>
          </w:p>
          <w:p w14:paraId="742CBE64"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390ED8C" w14:textId="77777777" w:rsidR="00AC7866" w:rsidRPr="00951ADB" w:rsidRDefault="00AC7866" w:rsidP="004D4172">
            <w:pPr>
              <w:rPr>
                <w:rFonts w:ascii="Arial" w:hAnsi="Arial" w:cs="Arial"/>
                <w:color w:val="000000"/>
                <w:sz w:val="10"/>
                <w:szCs w:val="10"/>
              </w:rPr>
            </w:pPr>
          </w:p>
          <w:p w14:paraId="19F6115E" w14:textId="77777777" w:rsidR="00AC7866" w:rsidRPr="0079481D" w:rsidRDefault="00AC7866" w:rsidP="004D4172">
            <w:pPr>
              <w:rPr>
                <w:rFonts w:ascii="Arial" w:hAnsi="Arial" w:cs="Arial"/>
                <w:color w:val="000000"/>
                <w:sz w:val="14"/>
                <w:szCs w:val="14"/>
              </w:rPr>
            </w:pPr>
            <w:proofErr w:type="gramStart"/>
            <w:r w:rsidRPr="0079481D">
              <w:rPr>
                <w:rFonts w:ascii="Arial" w:hAnsi="Arial" w:cs="Arial"/>
                <w:color w:val="000000"/>
                <w:sz w:val="14"/>
                <w:szCs w:val="14"/>
              </w:rPr>
              <w:t>[ ]</w:t>
            </w:r>
            <w:proofErr w:type="gramEnd"/>
            <w:r w:rsidRPr="0079481D">
              <w:rPr>
                <w:rFonts w:ascii="Arial" w:hAnsi="Arial" w:cs="Arial"/>
                <w:color w:val="000000"/>
                <w:sz w:val="14"/>
                <w:szCs w:val="14"/>
              </w:rPr>
              <w:t xml:space="preserve"> Sì [ ] No </w:t>
            </w:r>
          </w:p>
          <w:p w14:paraId="10050038" w14:textId="77777777" w:rsidR="00AC7866" w:rsidRDefault="00AC7866" w:rsidP="004D4172">
            <w:pPr>
              <w:rPr>
                <w:rFonts w:ascii="Arial" w:hAnsi="Arial" w:cs="Arial"/>
                <w:strike/>
                <w:color w:val="000000"/>
                <w:sz w:val="14"/>
                <w:szCs w:val="14"/>
                <w:highlight w:val="green"/>
              </w:rPr>
            </w:pPr>
          </w:p>
          <w:p w14:paraId="2AE6193F" w14:textId="77777777" w:rsidR="00AC7866" w:rsidRPr="0079481D" w:rsidRDefault="00AC7866" w:rsidP="004D4172">
            <w:pPr>
              <w:rPr>
                <w:rFonts w:ascii="Arial" w:hAnsi="Arial" w:cs="Arial"/>
                <w:color w:val="000000"/>
                <w:sz w:val="14"/>
                <w:szCs w:val="14"/>
              </w:rPr>
            </w:pPr>
            <w:proofErr w:type="gramStart"/>
            <w:r w:rsidRPr="0079481D">
              <w:rPr>
                <w:rFonts w:ascii="Arial" w:hAnsi="Arial" w:cs="Arial"/>
                <w:color w:val="000000"/>
                <w:sz w:val="14"/>
                <w:szCs w:val="14"/>
              </w:rPr>
              <w:t>[ ]</w:t>
            </w:r>
            <w:proofErr w:type="gramEnd"/>
            <w:r w:rsidRPr="0079481D">
              <w:rPr>
                <w:rFonts w:ascii="Arial" w:hAnsi="Arial" w:cs="Arial"/>
                <w:color w:val="000000"/>
                <w:sz w:val="14"/>
                <w:szCs w:val="14"/>
              </w:rPr>
              <w:t xml:space="preserve"> Sì [ ] No </w:t>
            </w:r>
          </w:p>
          <w:p w14:paraId="58634281" w14:textId="77777777" w:rsidR="00AC7866" w:rsidRPr="0087588C" w:rsidRDefault="00AC7866" w:rsidP="004D4172">
            <w:pPr>
              <w:rPr>
                <w:rFonts w:ascii="Arial" w:hAnsi="Arial" w:cs="Arial"/>
                <w:strike/>
                <w:color w:val="000000"/>
                <w:sz w:val="18"/>
                <w:szCs w:val="18"/>
                <w:highlight w:val="green"/>
              </w:rPr>
            </w:pPr>
          </w:p>
          <w:p w14:paraId="72FB26AD" w14:textId="77777777" w:rsidR="00AC7866" w:rsidRPr="00951ADB" w:rsidRDefault="00AC7866" w:rsidP="004D4172">
            <w:pPr>
              <w:rPr>
                <w:rFonts w:ascii="Arial" w:hAnsi="Arial" w:cs="Arial"/>
                <w:color w:val="000000"/>
              </w:rPr>
            </w:pPr>
            <w:r w:rsidRPr="00951ADB">
              <w:rPr>
                <w:rFonts w:ascii="Arial" w:hAnsi="Arial" w:cs="Arial"/>
                <w:color w:val="000000"/>
                <w:sz w:val="14"/>
                <w:szCs w:val="14"/>
              </w:rPr>
              <w:t xml:space="preserve"> </w:t>
            </w:r>
          </w:p>
        </w:tc>
      </w:tr>
      <w:tr w:rsidR="00AC7866" w:rsidRPr="00951ADB" w14:paraId="00A01574"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33B3B"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eastAsia="Calibri" w:hAnsi="Arial" w:cs="Arial"/>
                <w:color w:val="000000"/>
                <w:sz w:val="15"/>
                <w:szCs w:val="15"/>
              </w:rPr>
              <w:footnoteReference w:id="24"/>
            </w:r>
            <w:r w:rsidRPr="00951ADB">
              <w:rPr>
                <w:rFonts w:ascii="Arial" w:hAnsi="Arial" w:cs="Arial"/>
                <w:color w:val="000000"/>
                <w:sz w:val="15"/>
                <w:szCs w:val="15"/>
              </w:rPr>
              <w:t xml:space="preserve">) di cui all’art.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w:t>
            </w:r>
            <w:r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41182"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890A895"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w:t>
            </w:r>
          </w:p>
        </w:tc>
      </w:tr>
      <w:tr w:rsidR="00AC7866" w:rsidRPr="00951ADB" w14:paraId="55097FED"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3B4E5" w14:textId="77777777" w:rsidR="00AC7866" w:rsidRPr="00951ADB" w:rsidRDefault="00AC7866" w:rsidP="004D4172">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441F800C" w14:textId="77777777" w:rsidR="00AC7866" w:rsidRPr="00951ADB" w:rsidRDefault="00AC7866" w:rsidP="004D4172">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07801CF3" w14:textId="77777777" w:rsidR="00AC7866" w:rsidRPr="00951ADB" w:rsidRDefault="00AC7866" w:rsidP="004D4172">
            <w:pPr>
              <w:rPr>
                <w:rFonts w:ascii="Arial" w:hAnsi="Arial" w:cs="Arial"/>
                <w:strike/>
                <w:color w:val="000000"/>
                <w:sz w:val="14"/>
                <w:szCs w:val="14"/>
              </w:rPr>
            </w:pPr>
            <w:r w:rsidRPr="00951ADB">
              <w:rPr>
                <w:rFonts w:ascii="Arial" w:hAnsi="Arial" w:cs="Arial"/>
                <w:color w:val="000000"/>
                <w:sz w:val="14"/>
                <w:szCs w:val="14"/>
              </w:rPr>
              <w:t>1) L’operatore economico:</w:t>
            </w:r>
          </w:p>
          <w:p w14:paraId="58E34422" w14:textId="77777777" w:rsidR="00AC7866" w:rsidRPr="00951ADB" w:rsidRDefault="00AC7866" w:rsidP="004D4172">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21B9AC7D" w14:textId="77777777" w:rsidR="00AC7866" w:rsidRPr="00951ADB" w:rsidRDefault="00AC7866" w:rsidP="004D4172">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B1AEC9B" w14:textId="77777777" w:rsidR="00AC7866" w:rsidRPr="00951ADB" w:rsidRDefault="00AC7866" w:rsidP="004D4172">
            <w:pPr>
              <w:rPr>
                <w:rFonts w:ascii="Arial" w:hAnsi="Arial" w:cs="Arial"/>
                <w:color w:val="000000"/>
                <w:sz w:val="14"/>
                <w:szCs w:val="14"/>
              </w:rPr>
            </w:pPr>
          </w:p>
          <w:p w14:paraId="02F3F52B" w14:textId="77777777" w:rsidR="00AC7866" w:rsidRPr="00951ADB" w:rsidRDefault="00AC7866" w:rsidP="004D4172">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641113AA" w14:textId="77777777" w:rsidR="00AC7866" w:rsidRPr="00951ADB" w:rsidRDefault="00AC7866" w:rsidP="004D4172">
            <w:pPr>
              <w:rPr>
                <w:rFonts w:ascii="Arial" w:hAnsi="Arial" w:cs="Arial"/>
                <w:b/>
                <w:color w:val="000000"/>
                <w:sz w:val="15"/>
                <w:szCs w:val="15"/>
              </w:rPr>
            </w:pPr>
          </w:p>
          <w:p w14:paraId="7E2C3E91" w14:textId="77777777" w:rsidR="00AC7866" w:rsidRPr="00951ADB" w:rsidRDefault="00AC7866" w:rsidP="004D4172">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94168" w14:textId="77777777" w:rsidR="00AC7866" w:rsidRPr="00951ADB" w:rsidRDefault="00AC7866" w:rsidP="004D4172">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AFEE8A8" w14:textId="77777777" w:rsidR="00AC7866" w:rsidRPr="00951ADB" w:rsidRDefault="00AC7866" w:rsidP="004D4172">
            <w:pPr>
              <w:rPr>
                <w:rFonts w:ascii="Arial" w:hAnsi="Arial" w:cs="Arial"/>
                <w:color w:val="000000"/>
                <w:sz w:val="15"/>
                <w:szCs w:val="15"/>
              </w:rPr>
            </w:pPr>
          </w:p>
          <w:p w14:paraId="40303F83" w14:textId="77777777" w:rsidR="00AC7866" w:rsidRPr="00951ADB" w:rsidRDefault="00AC7866" w:rsidP="004D4172">
            <w:pPr>
              <w:rPr>
                <w:rFonts w:ascii="Arial" w:hAnsi="Arial" w:cs="Arial"/>
                <w:color w:val="000000"/>
                <w:sz w:val="15"/>
                <w:szCs w:val="15"/>
              </w:rPr>
            </w:pPr>
          </w:p>
          <w:p w14:paraId="16016434" w14:textId="77777777" w:rsidR="00AC7866" w:rsidRPr="00951ADB" w:rsidRDefault="00AC7866" w:rsidP="004D4172">
            <w:pPr>
              <w:rPr>
                <w:rFonts w:ascii="Arial" w:hAnsi="Arial" w:cs="Arial"/>
                <w:color w:val="000000"/>
                <w:sz w:val="15"/>
                <w:szCs w:val="15"/>
              </w:rPr>
            </w:pPr>
          </w:p>
          <w:p w14:paraId="4E6DC9AD" w14:textId="77777777" w:rsidR="00AC7866" w:rsidRPr="00951ADB" w:rsidRDefault="00AC7866" w:rsidP="004D4172">
            <w:pPr>
              <w:rPr>
                <w:rFonts w:ascii="Arial" w:hAnsi="Arial" w:cs="Arial"/>
                <w:color w:val="000000"/>
                <w:sz w:val="12"/>
                <w:szCs w:val="12"/>
              </w:rPr>
            </w:pPr>
          </w:p>
          <w:p w14:paraId="64DEC0D2"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098235C"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7916FE9" w14:textId="77777777" w:rsidR="00AC7866" w:rsidRPr="00951ADB" w:rsidRDefault="00AC7866" w:rsidP="004D4172">
            <w:pPr>
              <w:rPr>
                <w:rFonts w:ascii="Arial" w:hAnsi="Arial" w:cs="Arial"/>
                <w:color w:val="000000"/>
                <w:sz w:val="14"/>
                <w:szCs w:val="14"/>
              </w:rPr>
            </w:pPr>
          </w:p>
          <w:p w14:paraId="217F48A4"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B126CF5"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7CEAC160" w14:textId="77777777" w:rsidR="00AC7866" w:rsidRPr="00951ADB" w:rsidRDefault="00AC7866" w:rsidP="004D4172">
            <w:pPr>
              <w:rPr>
                <w:rFonts w:ascii="Arial" w:hAnsi="Arial" w:cs="Arial"/>
                <w:strike/>
                <w:color w:val="000000"/>
                <w:sz w:val="14"/>
                <w:szCs w:val="14"/>
              </w:rPr>
            </w:pPr>
            <w:r w:rsidRPr="00951ADB">
              <w:rPr>
                <w:rFonts w:ascii="Arial" w:hAnsi="Arial" w:cs="Arial"/>
                <w:color w:val="000000"/>
                <w:sz w:val="14"/>
                <w:szCs w:val="14"/>
              </w:rPr>
              <w:t xml:space="preserve">[……..…][…….…][……..…][……..…]  </w:t>
            </w:r>
          </w:p>
        </w:tc>
      </w:tr>
      <w:tr w:rsidR="00AC7866" w:rsidRPr="00951ADB" w14:paraId="5DB7538B"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7D9145" w14:textId="77777777" w:rsidR="00AC7866" w:rsidRPr="00983D05" w:rsidRDefault="00AC7866" w:rsidP="004D4172">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AECAB" w14:textId="77777777" w:rsidR="00AC7866" w:rsidRPr="00983D05" w:rsidRDefault="00AC7866" w:rsidP="004D4172">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5396257A" w14:textId="77777777" w:rsidR="00AC7866" w:rsidRPr="00983D05" w:rsidRDefault="00AC7866" w:rsidP="004D4172">
            <w:pPr>
              <w:rPr>
                <w:rFonts w:ascii="Arial" w:hAnsi="Arial" w:cs="Arial"/>
                <w:color w:val="000000"/>
                <w:sz w:val="15"/>
                <w:szCs w:val="15"/>
              </w:rPr>
            </w:pPr>
          </w:p>
          <w:p w14:paraId="42288C7E" w14:textId="77777777" w:rsidR="00AC7866" w:rsidRPr="00983D05" w:rsidRDefault="00AC7866" w:rsidP="004D4172">
            <w:pPr>
              <w:rPr>
                <w:rFonts w:ascii="Arial" w:hAnsi="Arial" w:cs="Arial"/>
                <w:color w:val="000000"/>
                <w:sz w:val="15"/>
                <w:szCs w:val="15"/>
              </w:rPr>
            </w:pPr>
          </w:p>
          <w:p w14:paraId="28A28914" w14:textId="77777777" w:rsidR="00AC7866" w:rsidRPr="00983D05" w:rsidRDefault="00AC7866" w:rsidP="004D4172">
            <w:pPr>
              <w:rPr>
                <w:rFonts w:ascii="Arial" w:hAnsi="Arial" w:cs="Arial"/>
                <w:color w:val="000000"/>
                <w:sz w:val="15"/>
                <w:szCs w:val="15"/>
              </w:rPr>
            </w:pPr>
          </w:p>
          <w:p w14:paraId="7E718CCB" w14:textId="77777777" w:rsidR="00AC7866" w:rsidRPr="00983D05" w:rsidRDefault="00AC7866" w:rsidP="004D4172">
            <w:pPr>
              <w:rPr>
                <w:rFonts w:ascii="Arial" w:hAnsi="Arial" w:cs="Arial"/>
                <w:color w:val="000000"/>
                <w:sz w:val="15"/>
                <w:szCs w:val="15"/>
              </w:rPr>
            </w:pPr>
          </w:p>
          <w:p w14:paraId="6533415A" w14:textId="77777777" w:rsidR="00AC7866" w:rsidRPr="00983D05" w:rsidRDefault="00AC7866" w:rsidP="004D4172">
            <w:pPr>
              <w:rPr>
                <w:rFonts w:ascii="Arial" w:hAnsi="Arial" w:cs="Arial"/>
                <w:color w:val="000000"/>
                <w:sz w:val="15"/>
                <w:szCs w:val="15"/>
              </w:rPr>
            </w:pPr>
          </w:p>
          <w:p w14:paraId="7A5F1267" w14:textId="77777777" w:rsidR="00AC7866" w:rsidRPr="00983D05" w:rsidRDefault="00AC7866" w:rsidP="004D4172">
            <w:pPr>
              <w:rPr>
                <w:rFonts w:ascii="Arial" w:hAnsi="Arial" w:cs="Arial"/>
                <w:color w:val="000000"/>
                <w:sz w:val="15"/>
                <w:szCs w:val="15"/>
              </w:rPr>
            </w:pPr>
          </w:p>
          <w:p w14:paraId="2C51EB29" w14:textId="77777777" w:rsidR="00AC7866" w:rsidRPr="00983D05" w:rsidRDefault="00AC7866" w:rsidP="004D4172">
            <w:pPr>
              <w:rPr>
                <w:rFonts w:ascii="Arial" w:hAnsi="Arial" w:cs="Arial"/>
                <w:color w:val="000000"/>
                <w:sz w:val="15"/>
                <w:szCs w:val="15"/>
              </w:rPr>
            </w:pPr>
            <w:r w:rsidRPr="00983D05">
              <w:rPr>
                <w:rFonts w:ascii="Arial" w:hAnsi="Arial" w:cs="Arial"/>
                <w:color w:val="000000"/>
                <w:sz w:val="15"/>
                <w:szCs w:val="15"/>
              </w:rPr>
              <w:t>[………………]</w:t>
            </w:r>
          </w:p>
        </w:tc>
      </w:tr>
      <w:tr w:rsidR="00AC7866" w:rsidRPr="00951ADB" w14:paraId="577C3E51"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CD88E" w14:textId="77777777" w:rsidR="00AC7866" w:rsidRPr="00983D05" w:rsidRDefault="00AC7866" w:rsidP="004D4172">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50DCB05A" w14:textId="77777777" w:rsidR="00AC7866" w:rsidRPr="00983D05" w:rsidRDefault="00AC7866" w:rsidP="004D4172">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3D6654B2" w14:textId="77777777" w:rsidR="00AC7866" w:rsidRPr="00983D05" w:rsidRDefault="00AC7866" w:rsidP="004D4172">
            <w:pPr>
              <w:rPr>
                <w:rFonts w:ascii="Arial" w:hAnsi="Arial" w:cs="Arial"/>
                <w:strike/>
                <w:color w:val="000000"/>
                <w:sz w:val="14"/>
                <w:szCs w:val="14"/>
              </w:rPr>
            </w:pPr>
            <w:r w:rsidRPr="00983D05">
              <w:rPr>
                <w:rFonts w:ascii="Arial" w:hAnsi="Arial" w:cs="Arial"/>
                <w:color w:val="000000"/>
                <w:sz w:val="14"/>
                <w:szCs w:val="14"/>
              </w:rPr>
              <w:t>1) L’operatore economico:</w:t>
            </w:r>
          </w:p>
          <w:p w14:paraId="19CC0F00" w14:textId="77777777" w:rsidR="00AC7866" w:rsidRPr="00983D05" w:rsidRDefault="00AC7866" w:rsidP="004D4172">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446840C7" w14:textId="77777777" w:rsidR="00AC7866" w:rsidRPr="00983D05" w:rsidRDefault="00AC7866" w:rsidP="004D4172">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E89DA99" w14:textId="77777777" w:rsidR="00AC7866" w:rsidRPr="00983D05" w:rsidRDefault="00AC7866" w:rsidP="004D4172">
            <w:pPr>
              <w:rPr>
                <w:rFonts w:ascii="Arial" w:hAnsi="Arial" w:cs="Arial"/>
                <w:color w:val="000000"/>
                <w:sz w:val="14"/>
                <w:szCs w:val="14"/>
              </w:rPr>
            </w:pPr>
          </w:p>
          <w:p w14:paraId="39940449" w14:textId="77777777" w:rsidR="00AC7866" w:rsidRPr="00983D05" w:rsidRDefault="00AC7866" w:rsidP="004D4172">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7E754327" w14:textId="77777777" w:rsidR="00AC7866" w:rsidRPr="00983D05" w:rsidRDefault="00AC7866" w:rsidP="004D4172">
            <w:pPr>
              <w:rPr>
                <w:rFonts w:ascii="Arial" w:hAnsi="Arial" w:cs="Arial"/>
                <w:b/>
                <w:color w:val="000000"/>
                <w:sz w:val="15"/>
                <w:szCs w:val="15"/>
              </w:rPr>
            </w:pPr>
          </w:p>
          <w:p w14:paraId="739E18D0" w14:textId="77777777" w:rsidR="00AC7866" w:rsidRPr="00983D05" w:rsidRDefault="00AC7866" w:rsidP="004D4172">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AE843" w14:textId="77777777" w:rsidR="00AC7866" w:rsidRPr="00983D05" w:rsidRDefault="00AC7866" w:rsidP="004D4172">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701D2030" w14:textId="77777777" w:rsidR="00AC7866" w:rsidRPr="00983D05" w:rsidRDefault="00AC7866" w:rsidP="004D4172">
            <w:pPr>
              <w:rPr>
                <w:rFonts w:ascii="Arial" w:hAnsi="Arial" w:cs="Arial"/>
                <w:color w:val="000000"/>
                <w:sz w:val="15"/>
                <w:szCs w:val="15"/>
              </w:rPr>
            </w:pPr>
          </w:p>
          <w:p w14:paraId="2868C714" w14:textId="77777777" w:rsidR="00AC7866" w:rsidRPr="00983D05" w:rsidRDefault="00AC7866" w:rsidP="004D4172">
            <w:pPr>
              <w:rPr>
                <w:rFonts w:ascii="Arial" w:hAnsi="Arial" w:cs="Arial"/>
                <w:color w:val="000000"/>
                <w:sz w:val="15"/>
                <w:szCs w:val="15"/>
              </w:rPr>
            </w:pPr>
          </w:p>
          <w:p w14:paraId="56AA04A2" w14:textId="77777777" w:rsidR="00AC7866" w:rsidRPr="00983D05" w:rsidRDefault="00AC7866" w:rsidP="004D4172">
            <w:pPr>
              <w:rPr>
                <w:rFonts w:ascii="Arial" w:hAnsi="Arial" w:cs="Arial"/>
                <w:color w:val="000000"/>
                <w:sz w:val="15"/>
                <w:szCs w:val="15"/>
              </w:rPr>
            </w:pPr>
          </w:p>
          <w:p w14:paraId="5380A7CC" w14:textId="77777777" w:rsidR="00AC7866" w:rsidRPr="00983D05" w:rsidRDefault="00AC7866" w:rsidP="004D4172">
            <w:pPr>
              <w:rPr>
                <w:rFonts w:ascii="Arial" w:hAnsi="Arial" w:cs="Arial"/>
                <w:color w:val="000000"/>
                <w:sz w:val="12"/>
                <w:szCs w:val="12"/>
              </w:rPr>
            </w:pPr>
          </w:p>
          <w:p w14:paraId="09B21B00" w14:textId="77777777" w:rsidR="00AC7866" w:rsidRPr="00983D05" w:rsidRDefault="00AC7866" w:rsidP="004D4172">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0C272F8" w14:textId="77777777" w:rsidR="00AC7866" w:rsidRPr="00983D05" w:rsidRDefault="00AC7866" w:rsidP="004D4172">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0EC14EC4" w14:textId="77777777" w:rsidR="00AC7866" w:rsidRPr="00983D05" w:rsidRDefault="00AC7866" w:rsidP="004D4172">
            <w:pPr>
              <w:rPr>
                <w:rFonts w:ascii="Arial" w:hAnsi="Arial" w:cs="Arial"/>
                <w:color w:val="000000"/>
                <w:sz w:val="14"/>
                <w:szCs w:val="14"/>
              </w:rPr>
            </w:pPr>
          </w:p>
          <w:p w14:paraId="28F7714C" w14:textId="77777777" w:rsidR="00AC7866" w:rsidRPr="00983D05" w:rsidRDefault="00AC7866" w:rsidP="004D4172">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37C23E03" w14:textId="77777777" w:rsidR="00AC7866" w:rsidRPr="00983D05" w:rsidRDefault="00AC7866" w:rsidP="004D4172">
            <w:pPr>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31D1C4EB" w14:textId="77777777" w:rsidR="00AC7866" w:rsidRPr="00983D05" w:rsidRDefault="00AC7866" w:rsidP="004D4172">
            <w:pPr>
              <w:rPr>
                <w:rFonts w:ascii="Arial" w:hAnsi="Arial" w:cs="Arial"/>
                <w:strike/>
                <w:color w:val="000000"/>
                <w:sz w:val="14"/>
                <w:szCs w:val="14"/>
              </w:rPr>
            </w:pPr>
            <w:r w:rsidRPr="00983D05">
              <w:rPr>
                <w:rFonts w:ascii="Arial" w:hAnsi="Arial" w:cs="Arial"/>
                <w:color w:val="000000"/>
                <w:sz w:val="14"/>
                <w:szCs w:val="14"/>
              </w:rPr>
              <w:t xml:space="preserve">[……..…][…….…][……..…][……..…]  </w:t>
            </w:r>
          </w:p>
        </w:tc>
      </w:tr>
      <w:tr w:rsidR="00AC7866" w:rsidRPr="00951ADB" w14:paraId="3A571474"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F8630" w14:textId="77777777" w:rsidR="00AC7866" w:rsidRDefault="00AC7866" w:rsidP="004D4172">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w:t>
            </w:r>
            <w:proofErr w:type="spellStart"/>
            <w:r w:rsidRPr="00983D05">
              <w:rPr>
                <w:rFonts w:ascii="Arial" w:hAnsi="Arial" w:cs="Arial"/>
                <w:color w:val="000000"/>
                <w:sz w:val="15"/>
                <w:szCs w:val="15"/>
              </w:rPr>
              <w:t>lett</w:t>
            </w:r>
            <w:proofErr w:type="spellEnd"/>
            <w:r w:rsidRPr="00983D05">
              <w:rPr>
                <w:rFonts w:ascii="Arial" w:hAnsi="Arial" w:cs="Arial"/>
                <w:color w:val="000000"/>
                <w:sz w:val="15"/>
                <w:szCs w:val="15"/>
              </w:rPr>
              <w:t xml:space="preserve">.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557BB455" w14:textId="77777777" w:rsidR="00AC7866" w:rsidRPr="00983D05" w:rsidRDefault="00AC7866" w:rsidP="004D4172">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1F301" w14:textId="77777777" w:rsidR="00AC7866" w:rsidRPr="00983D05" w:rsidRDefault="00AC7866" w:rsidP="004D4172">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7C9423D5" w14:textId="77777777" w:rsidR="00AC7866" w:rsidRPr="00983D05" w:rsidRDefault="00AC7866" w:rsidP="004D4172">
            <w:pPr>
              <w:rPr>
                <w:rFonts w:ascii="Arial" w:hAnsi="Arial" w:cs="Arial"/>
                <w:color w:val="000000"/>
                <w:sz w:val="15"/>
                <w:szCs w:val="15"/>
              </w:rPr>
            </w:pPr>
          </w:p>
          <w:p w14:paraId="5A2FA49A" w14:textId="77777777" w:rsidR="00AC7866" w:rsidRPr="00983D05" w:rsidRDefault="00AC7866" w:rsidP="004D4172">
            <w:pPr>
              <w:rPr>
                <w:rFonts w:ascii="Arial" w:hAnsi="Arial" w:cs="Arial"/>
                <w:color w:val="000000"/>
                <w:sz w:val="15"/>
                <w:szCs w:val="15"/>
              </w:rPr>
            </w:pPr>
          </w:p>
          <w:p w14:paraId="70CA9C75" w14:textId="77777777" w:rsidR="00AC7866" w:rsidRPr="00983D05" w:rsidRDefault="00AC7866" w:rsidP="004D4172">
            <w:pPr>
              <w:rPr>
                <w:rFonts w:ascii="Arial" w:hAnsi="Arial" w:cs="Arial"/>
                <w:color w:val="000000"/>
                <w:sz w:val="15"/>
                <w:szCs w:val="15"/>
              </w:rPr>
            </w:pPr>
          </w:p>
          <w:p w14:paraId="27E11FA7" w14:textId="77777777" w:rsidR="00AC7866" w:rsidRPr="00983D05" w:rsidRDefault="00AC7866" w:rsidP="004D4172">
            <w:pPr>
              <w:rPr>
                <w:rFonts w:ascii="Arial" w:hAnsi="Arial" w:cs="Arial"/>
                <w:color w:val="000000"/>
                <w:sz w:val="15"/>
                <w:szCs w:val="15"/>
              </w:rPr>
            </w:pPr>
          </w:p>
          <w:p w14:paraId="028819EC" w14:textId="77777777" w:rsidR="00AC7866" w:rsidRPr="00983D05" w:rsidRDefault="00AC7866" w:rsidP="004D4172">
            <w:pPr>
              <w:rPr>
                <w:rFonts w:ascii="Arial" w:hAnsi="Arial" w:cs="Arial"/>
                <w:color w:val="000000"/>
                <w:sz w:val="15"/>
                <w:szCs w:val="15"/>
              </w:rPr>
            </w:pPr>
            <w:r w:rsidRPr="00983D05">
              <w:rPr>
                <w:rFonts w:ascii="Arial" w:hAnsi="Arial" w:cs="Arial"/>
                <w:color w:val="000000"/>
                <w:sz w:val="15"/>
                <w:szCs w:val="15"/>
              </w:rPr>
              <w:t>[………………]</w:t>
            </w:r>
          </w:p>
        </w:tc>
      </w:tr>
      <w:tr w:rsidR="00AC7866" w:rsidRPr="00951ADB" w14:paraId="2B781180"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875F1" w14:textId="77777777" w:rsidR="00AC7866" w:rsidRPr="00983D05" w:rsidRDefault="00AC7866" w:rsidP="004D4172">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4917A2F" w14:textId="77777777" w:rsidR="00AC7866" w:rsidRPr="00983D05" w:rsidRDefault="00AC7866" w:rsidP="004D4172">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C0962E6" w14:textId="77777777" w:rsidR="00AC7866" w:rsidRPr="00983D05" w:rsidRDefault="00AC7866" w:rsidP="004D4172">
            <w:pPr>
              <w:rPr>
                <w:rFonts w:ascii="Arial" w:hAnsi="Arial" w:cs="Arial"/>
                <w:strike/>
                <w:color w:val="000000"/>
                <w:sz w:val="14"/>
                <w:szCs w:val="14"/>
              </w:rPr>
            </w:pPr>
            <w:r w:rsidRPr="00983D05">
              <w:rPr>
                <w:rFonts w:ascii="Arial" w:hAnsi="Arial" w:cs="Arial"/>
                <w:color w:val="000000"/>
                <w:sz w:val="14"/>
                <w:szCs w:val="14"/>
              </w:rPr>
              <w:t>1) L’operatore economico:</w:t>
            </w:r>
          </w:p>
          <w:p w14:paraId="5F23D4EA" w14:textId="77777777" w:rsidR="00AC7866" w:rsidRPr="00983D05" w:rsidRDefault="00AC7866" w:rsidP="004D4172">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7CABFA28" w14:textId="77777777" w:rsidR="00AC7866" w:rsidRPr="00983D05" w:rsidRDefault="00AC7866" w:rsidP="004D4172">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CA8D8F9" w14:textId="77777777" w:rsidR="00AC7866" w:rsidRPr="00983D05" w:rsidRDefault="00AC7866" w:rsidP="004D4172">
            <w:pPr>
              <w:rPr>
                <w:rFonts w:ascii="Arial" w:hAnsi="Arial" w:cs="Arial"/>
                <w:color w:val="000000"/>
                <w:sz w:val="14"/>
                <w:szCs w:val="14"/>
              </w:rPr>
            </w:pPr>
          </w:p>
          <w:p w14:paraId="2498BFD2" w14:textId="77777777" w:rsidR="00AC7866" w:rsidRPr="00983D05" w:rsidRDefault="00AC7866" w:rsidP="004D4172">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39C68" w14:textId="77777777" w:rsidR="00AC7866" w:rsidRPr="00983D05" w:rsidRDefault="00AC7866" w:rsidP="004D4172">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0C93EF57" w14:textId="77777777" w:rsidR="00AC7866" w:rsidRPr="00983D05" w:rsidRDefault="00AC7866" w:rsidP="004D4172">
            <w:pPr>
              <w:rPr>
                <w:rFonts w:ascii="Arial" w:hAnsi="Arial" w:cs="Arial"/>
                <w:color w:val="000000"/>
                <w:sz w:val="15"/>
                <w:szCs w:val="15"/>
              </w:rPr>
            </w:pPr>
          </w:p>
          <w:p w14:paraId="2251A0DE" w14:textId="77777777" w:rsidR="00AC7866" w:rsidRPr="00983D05" w:rsidRDefault="00AC7866" w:rsidP="004D4172">
            <w:pPr>
              <w:rPr>
                <w:rFonts w:ascii="Arial" w:hAnsi="Arial" w:cs="Arial"/>
                <w:color w:val="000000"/>
                <w:sz w:val="15"/>
                <w:szCs w:val="15"/>
              </w:rPr>
            </w:pPr>
          </w:p>
          <w:p w14:paraId="30952A55" w14:textId="77777777" w:rsidR="00AC7866" w:rsidRPr="00983D05" w:rsidRDefault="00AC7866" w:rsidP="004D4172">
            <w:pPr>
              <w:rPr>
                <w:rFonts w:ascii="Arial" w:hAnsi="Arial" w:cs="Arial"/>
                <w:color w:val="000000"/>
                <w:sz w:val="15"/>
                <w:szCs w:val="15"/>
              </w:rPr>
            </w:pPr>
          </w:p>
          <w:p w14:paraId="6585D5DE" w14:textId="77777777" w:rsidR="00AC7866" w:rsidRPr="00983D05" w:rsidRDefault="00AC7866" w:rsidP="004D4172">
            <w:pPr>
              <w:rPr>
                <w:rFonts w:ascii="Arial" w:hAnsi="Arial" w:cs="Arial"/>
                <w:color w:val="000000"/>
                <w:sz w:val="12"/>
                <w:szCs w:val="12"/>
              </w:rPr>
            </w:pPr>
          </w:p>
          <w:p w14:paraId="5A6AA16E" w14:textId="77777777" w:rsidR="00AC7866" w:rsidRPr="00983D05" w:rsidRDefault="00AC7866" w:rsidP="004D4172">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7BFD57F" w14:textId="77777777" w:rsidR="00AC7866" w:rsidRPr="00983D05" w:rsidRDefault="00AC7866" w:rsidP="004D4172">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256E4F7E" w14:textId="77777777" w:rsidR="00AC7866" w:rsidRPr="00983D05" w:rsidRDefault="00AC7866" w:rsidP="004D4172">
            <w:pPr>
              <w:rPr>
                <w:rFonts w:ascii="Arial" w:hAnsi="Arial" w:cs="Arial"/>
                <w:color w:val="000000"/>
                <w:sz w:val="14"/>
                <w:szCs w:val="14"/>
              </w:rPr>
            </w:pPr>
          </w:p>
          <w:p w14:paraId="13EC4CE6" w14:textId="77777777" w:rsidR="00AC7866" w:rsidRPr="00983D05" w:rsidRDefault="00AC7866" w:rsidP="004D4172">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6B4EC8E7" w14:textId="77777777" w:rsidR="00AC7866" w:rsidRPr="00983D05" w:rsidRDefault="00AC7866" w:rsidP="004D4172">
            <w:pPr>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487E2C58" w14:textId="77777777" w:rsidR="00AC7866" w:rsidRPr="00983D05" w:rsidRDefault="00AC7866" w:rsidP="004D4172">
            <w:pPr>
              <w:rPr>
                <w:rFonts w:ascii="Arial" w:hAnsi="Arial" w:cs="Arial"/>
                <w:color w:val="000000"/>
                <w:sz w:val="15"/>
                <w:szCs w:val="15"/>
              </w:rPr>
            </w:pPr>
            <w:r w:rsidRPr="00983D05">
              <w:rPr>
                <w:rFonts w:ascii="Arial" w:hAnsi="Arial" w:cs="Arial"/>
                <w:color w:val="000000"/>
                <w:sz w:val="14"/>
                <w:szCs w:val="14"/>
              </w:rPr>
              <w:t xml:space="preserve">[……..…][…….…][……..…][……..…]  </w:t>
            </w:r>
          </w:p>
        </w:tc>
      </w:tr>
      <w:tr w:rsidR="00AC7866" w:rsidRPr="00951ADB" w14:paraId="412ED47C"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413B2" w14:textId="77777777" w:rsidR="00AC7866" w:rsidRPr="005E0A17" w:rsidRDefault="00AC7866" w:rsidP="004D4172">
            <w:pPr>
              <w:rPr>
                <w:rFonts w:ascii="Arial" w:hAnsi="Arial" w:cs="Arial"/>
                <w:color w:val="000000"/>
                <w:sz w:val="15"/>
                <w:szCs w:val="15"/>
              </w:rPr>
            </w:pPr>
            <w:r w:rsidRPr="005E0A17">
              <w:rPr>
                <w:rFonts w:ascii="Arial" w:hAnsi="Arial" w:cs="Arial"/>
                <w:color w:val="000000"/>
                <w:sz w:val="15"/>
                <w:szCs w:val="15"/>
              </w:rPr>
              <w:t xml:space="preserve">L’operatore economico ha commesso grave inadempimento nei confronti di uno o più subappaltatori, riconosciuto o accertato con sentenza passata in </w:t>
            </w:r>
            <w:proofErr w:type="gramStart"/>
            <w:r w:rsidRPr="005E0A17">
              <w:rPr>
                <w:rFonts w:ascii="Arial" w:hAnsi="Arial" w:cs="Arial"/>
                <w:color w:val="000000"/>
                <w:sz w:val="15"/>
                <w:szCs w:val="15"/>
              </w:rPr>
              <w:t>giudicato,,</w:t>
            </w:r>
            <w:proofErr w:type="gramEnd"/>
            <w:r w:rsidRPr="005E0A17">
              <w:rPr>
                <w:rFonts w:ascii="Arial" w:hAnsi="Arial" w:cs="Arial"/>
                <w:color w:val="000000"/>
                <w:sz w:val="15"/>
                <w:szCs w:val="15"/>
              </w:rPr>
              <w:t xml:space="preserve"> ai sensi dell’art. 80 comma 5 </w:t>
            </w:r>
            <w:proofErr w:type="spellStart"/>
            <w:r w:rsidRPr="005E0A17">
              <w:rPr>
                <w:rFonts w:ascii="Arial" w:hAnsi="Arial" w:cs="Arial"/>
                <w:color w:val="000000"/>
                <w:sz w:val="15"/>
                <w:szCs w:val="15"/>
              </w:rPr>
              <w:t>lett</w:t>
            </w:r>
            <w:proofErr w:type="spellEnd"/>
            <w:r w:rsidRPr="005E0A17">
              <w:rPr>
                <w:rFonts w:ascii="Arial" w:hAnsi="Arial" w:cs="Arial"/>
                <w:color w:val="000000"/>
                <w:sz w:val="15"/>
                <w:szCs w:val="15"/>
              </w:rPr>
              <w:t xml:space="preserve">. c-quater), del Codice? </w:t>
            </w:r>
          </w:p>
          <w:p w14:paraId="26B47659" w14:textId="77777777" w:rsidR="00AC7866" w:rsidRPr="005E0A17" w:rsidRDefault="00AC7866" w:rsidP="004D4172">
            <w:pPr>
              <w:rPr>
                <w:rFonts w:ascii="Arial" w:hAnsi="Arial" w:cs="Arial"/>
                <w:b/>
                <w:color w:val="000000"/>
                <w:sz w:val="15"/>
                <w:szCs w:val="15"/>
              </w:rPr>
            </w:pPr>
            <w:r w:rsidRPr="005E0A17">
              <w:rPr>
                <w:rFonts w:ascii="Arial" w:hAnsi="Arial" w:cs="Arial"/>
                <w:b/>
                <w:color w:val="000000"/>
                <w:sz w:val="15"/>
                <w:szCs w:val="15"/>
              </w:rPr>
              <w:t xml:space="preserve">In caso affermativo, </w:t>
            </w:r>
            <w:r w:rsidRPr="005E0A17">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CF046" w14:textId="77777777" w:rsidR="00AC7866" w:rsidRPr="00983D05" w:rsidRDefault="00AC7866" w:rsidP="004D4172">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7B0A9341" w14:textId="77777777" w:rsidR="00AC7866" w:rsidRPr="005E0A17" w:rsidRDefault="00AC7866" w:rsidP="004D4172">
            <w:pPr>
              <w:rPr>
                <w:rFonts w:ascii="Arial" w:hAnsi="Arial" w:cs="Arial"/>
                <w:color w:val="000000"/>
                <w:sz w:val="15"/>
                <w:szCs w:val="15"/>
              </w:rPr>
            </w:pPr>
          </w:p>
          <w:p w14:paraId="5FC01F1F" w14:textId="77777777" w:rsidR="00AC7866" w:rsidRPr="005E0A17" w:rsidRDefault="00AC7866" w:rsidP="004D4172">
            <w:pPr>
              <w:rPr>
                <w:rFonts w:ascii="Arial" w:hAnsi="Arial" w:cs="Arial"/>
                <w:color w:val="000000"/>
                <w:sz w:val="15"/>
                <w:szCs w:val="15"/>
              </w:rPr>
            </w:pPr>
          </w:p>
          <w:p w14:paraId="6876C180" w14:textId="77777777" w:rsidR="00AC7866" w:rsidRPr="005E0A17" w:rsidRDefault="00AC7866" w:rsidP="004D4172">
            <w:pPr>
              <w:rPr>
                <w:rFonts w:ascii="Arial" w:hAnsi="Arial" w:cs="Arial"/>
                <w:color w:val="000000"/>
                <w:sz w:val="15"/>
                <w:szCs w:val="15"/>
              </w:rPr>
            </w:pPr>
          </w:p>
          <w:p w14:paraId="2EEA3227" w14:textId="77777777" w:rsidR="00AC7866" w:rsidRPr="005E0A17" w:rsidRDefault="00AC7866" w:rsidP="004D4172">
            <w:pPr>
              <w:rPr>
                <w:rFonts w:ascii="Arial" w:hAnsi="Arial" w:cs="Arial"/>
                <w:color w:val="000000"/>
                <w:sz w:val="15"/>
                <w:szCs w:val="15"/>
              </w:rPr>
            </w:pPr>
          </w:p>
          <w:p w14:paraId="6992D629" w14:textId="77777777" w:rsidR="00AC7866" w:rsidRPr="005E0A17" w:rsidRDefault="00AC7866" w:rsidP="004D4172">
            <w:pPr>
              <w:rPr>
                <w:rFonts w:ascii="Arial" w:hAnsi="Arial" w:cs="Arial"/>
                <w:color w:val="000000"/>
                <w:sz w:val="15"/>
                <w:szCs w:val="15"/>
              </w:rPr>
            </w:pPr>
            <w:r w:rsidRPr="005E0A17">
              <w:rPr>
                <w:rFonts w:ascii="Arial" w:hAnsi="Arial" w:cs="Arial"/>
                <w:color w:val="000000"/>
                <w:sz w:val="15"/>
                <w:szCs w:val="15"/>
              </w:rPr>
              <w:t>[………………]</w:t>
            </w:r>
          </w:p>
        </w:tc>
      </w:tr>
      <w:tr w:rsidR="00AC7866" w:rsidRPr="00951ADB" w14:paraId="3F5BACFA" w14:textId="77777777" w:rsidTr="004D4172">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A80F9" w14:textId="77777777" w:rsidR="00AC7866" w:rsidRPr="005E0A17" w:rsidRDefault="00AC7866" w:rsidP="004D4172">
            <w:pPr>
              <w:rPr>
                <w:rFonts w:ascii="Arial" w:hAnsi="Arial" w:cs="Arial"/>
                <w:b/>
                <w:color w:val="000000"/>
                <w:sz w:val="14"/>
                <w:szCs w:val="14"/>
              </w:rPr>
            </w:pPr>
            <w:r w:rsidRPr="005E0A17">
              <w:rPr>
                <w:rFonts w:ascii="Arial" w:hAnsi="Arial" w:cs="Arial"/>
                <w:b/>
                <w:color w:val="000000"/>
                <w:sz w:val="15"/>
                <w:szCs w:val="15"/>
              </w:rPr>
              <w:t>In caso affermativo</w:t>
            </w:r>
            <w:r w:rsidRPr="005E0A17">
              <w:rPr>
                <w:rFonts w:ascii="Arial" w:hAnsi="Arial" w:cs="Arial"/>
                <w:color w:val="000000"/>
                <w:sz w:val="15"/>
                <w:szCs w:val="15"/>
              </w:rPr>
              <w:t xml:space="preserve">, l'operatore economico ha adottato misure di autodisciplina? </w:t>
            </w:r>
            <w:r w:rsidRPr="005E0A17">
              <w:rPr>
                <w:rFonts w:ascii="Arial" w:hAnsi="Arial" w:cs="Arial"/>
                <w:color w:val="000000"/>
                <w:sz w:val="15"/>
                <w:szCs w:val="15"/>
              </w:rPr>
              <w:br/>
            </w:r>
          </w:p>
          <w:p w14:paraId="0E52A7D4" w14:textId="77777777" w:rsidR="00AC7866" w:rsidRPr="005E0A17" w:rsidRDefault="00AC7866" w:rsidP="004D4172">
            <w:pPr>
              <w:rPr>
                <w:rFonts w:ascii="Arial" w:hAnsi="Arial" w:cs="Arial"/>
                <w:color w:val="000000"/>
                <w:sz w:val="14"/>
                <w:szCs w:val="14"/>
              </w:rPr>
            </w:pPr>
            <w:r w:rsidRPr="005E0A17">
              <w:rPr>
                <w:rFonts w:ascii="Arial" w:hAnsi="Arial" w:cs="Arial"/>
                <w:b/>
                <w:color w:val="000000"/>
                <w:sz w:val="14"/>
                <w:szCs w:val="14"/>
              </w:rPr>
              <w:t>In caso affermativo</w:t>
            </w:r>
            <w:r w:rsidRPr="005E0A17">
              <w:rPr>
                <w:rFonts w:ascii="Arial" w:hAnsi="Arial" w:cs="Arial"/>
                <w:color w:val="000000"/>
                <w:sz w:val="14"/>
                <w:szCs w:val="14"/>
              </w:rPr>
              <w:t>, indicare:</w:t>
            </w:r>
          </w:p>
          <w:p w14:paraId="13FD1B8D" w14:textId="77777777" w:rsidR="00AC7866" w:rsidRPr="005E0A17" w:rsidRDefault="00AC7866" w:rsidP="004D4172">
            <w:pPr>
              <w:rPr>
                <w:rFonts w:ascii="Arial" w:hAnsi="Arial" w:cs="Arial"/>
                <w:strike/>
                <w:color w:val="000000"/>
                <w:sz w:val="14"/>
                <w:szCs w:val="14"/>
              </w:rPr>
            </w:pPr>
            <w:r w:rsidRPr="005E0A17">
              <w:rPr>
                <w:rFonts w:ascii="Arial" w:hAnsi="Arial" w:cs="Arial"/>
                <w:color w:val="000000"/>
                <w:sz w:val="14"/>
                <w:szCs w:val="14"/>
              </w:rPr>
              <w:t>1) L’operatore economico:</w:t>
            </w:r>
          </w:p>
          <w:p w14:paraId="7016B827" w14:textId="77777777" w:rsidR="00AC7866" w:rsidRPr="005E0A17" w:rsidRDefault="00AC7866" w:rsidP="004D4172">
            <w:pPr>
              <w:tabs>
                <w:tab w:val="left" w:pos="154"/>
              </w:tabs>
              <w:rPr>
                <w:rFonts w:ascii="Arial" w:hAnsi="Arial" w:cs="Arial"/>
                <w:color w:val="000000"/>
                <w:sz w:val="14"/>
                <w:szCs w:val="14"/>
              </w:rPr>
            </w:pPr>
            <w:r w:rsidRPr="005E0A17">
              <w:rPr>
                <w:rFonts w:ascii="Arial" w:hAnsi="Arial" w:cs="Arial"/>
                <w:color w:val="000000"/>
                <w:sz w:val="14"/>
                <w:szCs w:val="14"/>
              </w:rPr>
              <w:t>-</w:t>
            </w:r>
            <w:r w:rsidRPr="005E0A17">
              <w:rPr>
                <w:rFonts w:ascii="Arial" w:hAnsi="Arial" w:cs="Arial"/>
                <w:color w:val="000000"/>
                <w:sz w:val="14"/>
                <w:szCs w:val="14"/>
              </w:rPr>
              <w:tab/>
              <w:t>ha risarcito interamente il danno?</w:t>
            </w:r>
          </w:p>
          <w:p w14:paraId="32A39865" w14:textId="77777777" w:rsidR="00AC7866" w:rsidRPr="005E0A17" w:rsidRDefault="00AC7866" w:rsidP="004D4172">
            <w:pPr>
              <w:tabs>
                <w:tab w:val="left" w:pos="154"/>
              </w:tabs>
              <w:rPr>
                <w:rFonts w:ascii="Arial" w:hAnsi="Arial" w:cs="Arial"/>
                <w:color w:val="000000"/>
                <w:sz w:val="14"/>
                <w:szCs w:val="14"/>
              </w:rPr>
            </w:pPr>
            <w:r w:rsidRPr="005E0A17">
              <w:rPr>
                <w:rFonts w:ascii="Arial" w:hAnsi="Arial" w:cs="Arial"/>
                <w:color w:val="000000"/>
                <w:sz w:val="14"/>
                <w:szCs w:val="14"/>
              </w:rPr>
              <w:t>-</w:t>
            </w:r>
            <w:r w:rsidRPr="005E0A17">
              <w:rPr>
                <w:rFonts w:ascii="Arial" w:hAnsi="Arial" w:cs="Arial"/>
                <w:color w:val="000000"/>
                <w:sz w:val="14"/>
                <w:szCs w:val="14"/>
              </w:rPr>
              <w:tab/>
              <w:t>si è impegnato formalmente a risarcire il danno?</w:t>
            </w:r>
          </w:p>
          <w:p w14:paraId="491A27A4" w14:textId="77777777" w:rsidR="00AC7866" w:rsidRPr="005E0A17" w:rsidRDefault="00AC7866" w:rsidP="004D4172">
            <w:pPr>
              <w:rPr>
                <w:rFonts w:ascii="Arial" w:hAnsi="Arial" w:cs="Arial"/>
                <w:color w:val="000000"/>
                <w:sz w:val="14"/>
                <w:szCs w:val="14"/>
              </w:rPr>
            </w:pPr>
          </w:p>
          <w:p w14:paraId="0B6FAD53" w14:textId="77777777" w:rsidR="00AC7866" w:rsidRPr="005E0A17" w:rsidRDefault="00AC7866" w:rsidP="004D4172">
            <w:pPr>
              <w:tabs>
                <w:tab w:val="left" w:pos="162"/>
              </w:tabs>
              <w:rPr>
                <w:rFonts w:ascii="Arial" w:hAnsi="Arial" w:cs="Arial"/>
                <w:b/>
                <w:color w:val="000000"/>
                <w:sz w:val="15"/>
                <w:szCs w:val="15"/>
              </w:rPr>
            </w:pPr>
            <w:r w:rsidRPr="005E0A17">
              <w:rPr>
                <w:rFonts w:ascii="Arial" w:hAnsi="Arial" w:cs="Arial"/>
                <w:color w:val="000000"/>
                <w:sz w:val="14"/>
                <w:szCs w:val="14"/>
              </w:rPr>
              <w:t>2)</w:t>
            </w:r>
            <w:r w:rsidRPr="005E0A17">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0E76" w14:textId="77777777" w:rsidR="00AC7866" w:rsidRPr="005E0A17" w:rsidRDefault="00AC7866" w:rsidP="004D4172">
            <w:pPr>
              <w:rPr>
                <w:rFonts w:ascii="Arial" w:hAnsi="Arial" w:cs="Arial"/>
                <w:color w:val="000000"/>
                <w:sz w:val="15"/>
                <w:szCs w:val="15"/>
              </w:rPr>
            </w:pPr>
            <w:proofErr w:type="gramStart"/>
            <w:r w:rsidRPr="005E0A17">
              <w:rPr>
                <w:rFonts w:ascii="Arial" w:hAnsi="Arial" w:cs="Arial"/>
                <w:color w:val="000000"/>
                <w:sz w:val="15"/>
                <w:szCs w:val="15"/>
              </w:rPr>
              <w:t>[ ]</w:t>
            </w:r>
            <w:proofErr w:type="gramEnd"/>
            <w:r w:rsidRPr="005E0A17">
              <w:rPr>
                <w:rFonts w:ascii="Arial" w:hAnsi="Arial" w:cs="Arial"/>
                <w:color w:val="000000"/>
                <w:sz w:val="15"/>
                <w:szCs w:val="15"/>
              </w:rPr>
              <w:t xml:space="preserve"> Sì [ ] No</w:t>
            </w:r>
          </w:p>
          <w:p w14:paraId="318C9F62" w14:textId="77777777" w:rsidR="00AC7866" w:rsidRPr="005E0A17" w:rsidRDefault="00AC7866" w:rsidP="004D4172">
            <w:pPr>
              <w:rPr>
                <w:rFonts w:ascii="Arial" w:hAnsi="Arial" w:cs="Arial"/>
                <w:color w:val="000000"/>
                <w:sz w:val="15"/>
                <w:szCs w:val="15"/>
              </w:rPr>
            </w:pPr>
          </w:p>
          <w:p w14:paraId="7ACB3642" w14:textId="77777777" w:rsidR="00AC7866" w:rsidRPr="005E0A17" w:rsidRDefault="00AC7866" w:rsidP="004D4172">
            <w:pPr>
              <w:rPr>
                <w:rFonts w:ascii="Arial" w:hAnsi="Arial" w:cs="Arial"/>
                <w:color w:val="000000"/>
                <w:sz w:val="15"/>
                <w:szCs w:val="15"/>
              </w:rPr>
            </w:pPr>
          </w:p>
          <w:p w14:paraId="60ED8300" w14:textId="77777777" w:rsidR="00AC7866" w:rsidRPr="005E0A17" w:rsidRDefault="00AC7866" w:rsidP="004D4172">
            <w:pPr>
              <w:rPr>
                <w:rFonts w:ascii="Arial" w:hAnsi="Arial" w:cs="Arial"/>
                <w:color w:val="000000"/>
                <w:sz w:val="15"/>
                <w:szCs w:val="15"/>
              </w:rPr>
            </w:pPr>
          </w:p>
          <w:p w14:paraId="12C78F1D" w14:textId="77777777" w:rsidR="00AC7866" w:rsidRPr="005E0A17" w:rsidRDefault="00AC7866" w:rsidP="004D4172">
            <w:pPr>
              <w:rPr>
                <w:rFonts w:ascii="Arial" w:hAnsi="Arial" w:cs="Arial"/>
                <w:color w:val="000000"/>
                <w:sz w:val="12"/>
                <w:szCs w:val="12"/>
              </w:rPr>
            </w:pPr>
          </w:p>
          <w:p w14:paraId="0CCA0588" w14:textId="77777777" w:rsidR="00AC7866" w:rsidRPr="005E0A17" w:rsidRDefault="00AC7866" w:rsidP="004D4172">
            <w:pPr>
              <w:rPr>
                <w:rFonts w:ascii="Arial" w:hAnsi="Arial" w:cs="Arial"/>
                <w:color w:val="000000"/>
                <w:sz w:val="14"/>
                <w:szCs w:val="14"/>
              </w:rPr>
            </w:pPr>
            <w:proofErr w:type="gramStart"/>
            <w:r w:rsidRPr="005E0A17">
              <w:rPr>
                <w:rFonts w:ascii="Arial" w:hAnsi="Arial" w:cs="Arial"/>
                <w:color w:val="000000"/>
                <w:sz w:val="14"/>
                <w:szCs w:val="14"/>
              </w:rPr>
              <w:t>[ ]</w:t>
            </w:r>
            <w:proofErr w:type="gramEnd"/>
            <w:r w:rsidRPr="005E0A17">
              <w:rPr>
                <w:rFonts w:ascii="Arial" w:hAnsi="Arial" w:cs="Arial"/>
                <w:color w:val="000000"/>
                <w:sz w:val="14"/>
                <w:szCs w:val="14"/>
              </w:rPr>
              <w:t xml:space="preserve"> Sì [ ] No</w:t>
            </w:r>
          </w:p>
          <w:p w14:paraId="3D42FC83" w14:textId="77777777" w:rsidR="00AC7866" w:rsidRPr="005E0A17" w:rsidRDefault="00AC7866" w:rsidP="004D4172">
            <w:pPr>
              <w:rPr>
                <w:rFonts w:ascii="Arial" w:hAnsi="Arial" w:cs="Arial"/>
                <w:color w:val="000000"/>
                <w:sz w:val="14"/>
                <w:szCs w:val="14"/>
              </w:rPr>
            </w:pPr>
            <w:proofErr w:type="gramStart"/>
            <w:r w:rsidRPr="005E0A17">
              <w:rPr>
                <w:rFonts w:ascii="Arial" w:hAnsi="Arial" w:cs="Arial"/>
                <w:color w:val="000000"/>
                <w:sz w:val="14"/>
                <w:szCs w:val="14"/>
              </w:rPr>
              <w:t>[ ]</w:t>
            </w:r>
            <w:proofErr w:type="gramEnd"/>
            <w:r w:rsidRPr="005E0A17">
              <w:rPr>
                <w:rFonts w:ascii="Arial" w:hAnsi="Arial" w:cs="Arial"/>
                <w:color w:val="000000"/>
                <w:sz w:val="14"/>
                <w:szCs w:val="14"/>
              </w:rPr>
              <w:t xml:space="preserve"> Sì [ ] No</w:t>
            </w:r>
          </w:p>
          <w:p w14:paraId="4DDDF9B7" w14:textId="77777777" w:rsidR="00AC7866" w:rsidRPr="005E0A17" w:rsidRDefault="00AC7866" w:rsidP="004D4172">
            <w:pPr>
              <w:rPr>
                <w:rFonts w:ascii="Arial" w:hAnsi="Arial" w:cs="Arial"/>
                <w:color w:val="000000"/>
                <w:sz w:val="14"/>
                <w:szCs w:val="14"/>
              </w:rPr>
            </w:pPr>
          </w:p>
          <w:p w14:paraId="57C1D04C" w14:textId="77777777" w:rsidR="00AC7866" w:rsidRPr="005E0A17" w:rsidRDefault="00AC7866" w:rsidP="004D4172">
            <w:pPr>
              <w:rPr>
                <w:rFonts w:ascii="Arial" w:hAnsi="Arial" w:cs="Arial"/>
                <w:color w:val="000000"/>
                <w:sz w:val="14"/>
                <w:szCs w:val="14"/>
              </w:rPr>
            </w:pPr>
            <w:proofErr w:type="gramStart"/>
            <w:r w:rsidRPr="005E0A17">
              <w:rPr>
                <w:rFonts w:ascii="Arial" w:hAnsi="Arial" w:cs="Arial"/>
                <w:color w:val="000000"/>
                <w:sz w:val="14"/>
                <w:szCs w:val="14"/>
              </w:rPr>
              <w:t>[ ]</w:t>
            </w:r>
            <w:proofErr w:type="gramEnd"/>
            <w:r w:rsidRPr="005E0A17">
              <w:rPr>
                <w:rFonts w:ascii="Arial" w:hAnsi="Arial" w:cs="Arial"/>
                <w:color w:val="000000"/>
                <w:sz w:val="14"/>
                <w:szCs w:val="14"/>
              </w:rPr>
              <w:t xml:space="preserve"> Sì [ ] No</w:t>
            </w:r>
          </w:p>
          <w:p w14:paraId="4160E640" w14:textId="77777777" w:rsidR="00AC7866" w:rsidRPr="005E0A17" w:rsidRDefault="00AC7866" w:rsidP="004D4172">
            <w:pPr>
              <w:rPr>
                <w:rFonts w:ascii="Arial" w:hAnsi="Arial" w:cs="Arial"/>
                <w:color w:val="000000"/>
                <w:sz w:val="14"/>
                <w:szCs w:val="14"/>
              </w:rPr>
            </w:pPr>
            <w:r w:rsidRPr="005E0A17">
              <w:rPr>
                <w:rFonts w:ascii="Arial" w:hAnsi="Arial" w:cs="Arial"/>
                <w:color w:val="000000"/>
                <w:sz w:val="14"/>
                <w:szCs w:val="14"/>
              </w:rPr>
              <w:t xml:space="preserve">In caso affermativo elencare la documentazione pertinente </w:t>
            </w:r>
            <w:proofErr w:type="gramStart"/>
            <w:r w:rsidRPr="005E0A17">
              <w:rPr>
                <w:rFonts w:ascii="Arial" w:hAnsi="Arial" w:cs="Arial"/>
                <w:color w:val="000000"/>
                <w:sz w:val="14"/>
                <w:szCs w:val="14"/>
              </w:rPr>
              <w:t xml:space="preserve">[  </w:t>
            </w:r>
            <w:proofErr w:type="gramEnd"/>
            <w:r w:rsidRPr="005E0A17">
              <w:rPr>
                <w:rFonts w:ascii="Arial" w:hAnsi="Arial" w:cs="Arial"/>
                <w:color w:val="000000"/>
                <w:sz w:val="14"/>
                <w:szCs w:val="14"/>
              </w:rPr>
              <w:t xml:space="preserve">  ] e, se disponibile elettronicamente, indicare: (indirizzo web, autorità o organismo di emanazione, riferimento preciso della documentazione):</w:t>
            </w:r>
          </w:p>
          <w:p w14:paraId="3D6DFBA5" w14:textId="77777777" w:rsidR="00AC7866" w:rsidRPr="005E0A17" w:rsidRDefault="00AC7866" w:rsidP="004D4172">
            <w:pPr>
              <w:rPr>
                <w:rFonts w:ascii="Arial" w:hAnsi="Arial" w:cs="Arial"/>
                <w:color w:val="000000"/>
                <w:sz w:val="15"/>
                <w:szCs w:val="15"/>
              </w:rPr>
            </w:pPr>
            <w:r w:rsidRPr="005E0A17">
              <w:rPr>
                <w:rFonts w:ascii="Arial" w:hAnsi="Arial" w:cs="Arial"/>
                <w:color w:val="000000"/>
                <w:sz w:val="14"/>
                <w:szCs w:val="14"/>
              </w:rPr>
              <w:t xml:space="preserve">[……..…][…….…][……..…][……..…]  </w:t>
            </w:r>
          </w:p>
        </w:tc>
      </w:tr>
      <w:tr w:rsidR="00AC7866" w:rsidRPr="00951ADB" w14:paraId="135D20D5" w14:textId="77777777" w:rsidTr="004D4172">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7C9F6" w14:textId="77777777" w:rsidR="00AC7866" w:rsidRPr="00951ADB" w:rsidRDefault="00AC7866" w:rsidP="004D4172">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34DBC5B9" w14:textId="77777777" w:rsidR="00AC7866" w:rsidRPr="00951ADB" w:rsidRDefault="00AC7866" w:rsidP="004D4172">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D1E80" w14:textId="77777777" w:rsidR="00AC7866" w:rsidRPr="00951ADB" w:rsidRDefault="00AC7866" w:rsidP="004D4172">
            <w:pPr>
              <w:rPr>
                <w:rFonts w:ascii="Arial" w:hAnsi="Arial" w:cs="Arial"/>
                <w:sz w:val="12"/>
                <w:szCs w:val="12"/>
              </w:rPr>
            </w:pPr>
          </w:p>
          <w:p w14:paraId="39C7FB9A" w14:textId="77777777" w:rsidR="00AC7866" w:rsidRPr="00951ADB" w:rsidRDefault="00AC7866" w:rsidP="004D417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480C1A63"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tc>
      </w:tr>
      <w:tr w:rsidR="00AC7866" w:rsidRPr="00951ADB" w14:paraId="46832482" w14:textId="77777777" w:rsidTr="004D4172">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14F30" w14:textId="77777777" w:rsidR="00AC7866" w:rsidRPr="00951ADB" w:rsidRDefault="00AC7866" w:rsidP="004D4172">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7107CD09" w14:textId="77777777" w:rsidR="00AC7866" w:rsidRPr="00951ADB" w:rsidRDefault="00AC7866" w:rsidP="004D4172">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1C1FD" w14:textId="77777777" w:rsidR="00AC7866" w:rsidRPr="00951ADB" w:rsidRDefault="00AC7866" w:rsidP="004D4172">
            <w:pPr>
              <w:rPr>
                <w:rFonts w:ascii="Arial" w:hAnsi="Arial" w:cs="Arial"/>
                <w:sz w:val="12"/>
                <w:szCs w:val="12"/>
              </w:rPr>
            </w:pPr>
          </w:p>
          <w:p w14:paraId="028BDA29" w14:textId="77777777" w:rsidR="00AC7866" w:rsidRPr="00951ADB" w:rsidRDefault="00AC7866" w:rsidP="004D417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4A3D02CD" w14:textId="77777777" w:rsidR="00AC7866" w:rsidRPr="00951ADB" w:rsidRDefault="00AC7866" w:rsidP="004D4172">
            <w:pPr>
              <w:rPr>
                <w:rFonts w:ascii="Arial" w:hAnsi="Arial" w:cs="Arial"/>
                <w:sz w:val="15"/>
                <w:szCs w:val="15"/>
              </w:rPr>
            </w:pPr>
          </w:p>
          <w:p w14:paraId="21A15D40" w14:textId="77777777" w:rsidR="00AC7866" w:rsidRPr="00951ADB" w:rsidRDefault="00AC7866" w:rsidP="004D4172">
            <w:pPr>
              <w:rPr>
                <w:rFonts w:ascii="Arial" w:hAnsi="Arial" w:cs="Arial"/>
              </w:rPr>
            </w:pPr>
            <w:r w:rsidRPr="00951ADB">
              <w:rPr>
                <w:rFonts w:ascii="Arial" w:hAnsi="Arial" w:cs="Arial"/>
                <w:sz w:val="15"/>
                <w:szCs w:val="15"/>
              </w:rPr>
              <w:t xml:space="preserve"> […………………]</w:t>
            </w:r>
          </w:p>
        </w:tc>
      </w:tr>
      <w:tr w:rsidR="00AC7866" w:rsidRPr="00951ADB" w14:paraId="1256055E" w14:textId="77777777" w:rsidTr="004D4172">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C7B46" w14:textId="77777777" w:rsidR="00AC7866" w:rsidRPr="00951ADB" w:rsidRDefault="00AC7866" w:rsidP="004D4172">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4FB2036C" w14:textId="77777777" w:rsidR="00AC7866" w:rsidRPr="00951ADB" w:rsidRDefault="00AC7866" w:rsidP="004D4172">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7B3A1BA6" w14:textId="77777777" w:rsidR="00AC7866" w:rsidRPr="00951ADB" w:rsidRDefault="00AC7866" w:rsidP="004D4172">
            <w:pPr>
              <w:pStyle w:val="NormalLeft"/>
              <w:numPr>
                <w:ilvl w:val="0"/>
                <w:numId w:val="18"/>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3B233" w14:textId="77777777" w:rsidR="00AC7866" w:rsidRPr="00951ADB" w:rsidRDefault="00AC7866" w:rsidP="004D4172">
            <w:pPr>
              <w:rPr>
                <w:rFonts w:ascii="Arial" w:hAnsi="Arial" w:cs="Arial"/>
                <w:color w:val="000000"/>
                <w:sz w:val="15"/>
                <w:szCs w:val="15"/>
              </w:rPr>
            </w:pPr>
          </w:p>
          <w:p w14:paraId="63185B51" w14:textId="77777777" w:rsidR="00AC7866" w:rsidRPr="00951ADB" w:rsidRDefault="00AC7866" w:rsidP="004D4172">
            <w:pPr>
              <w:rPr>
                <w:rFonts w:ascii="Arial" w:hAnsi="Arial" w:cs="Arial"/>
                <w:color w:val="000000"/>
                <w:sz w:val="15"/>
                <w:szCs w:val="15"/>
              </w:rPr>
            </w:pPr>
          </w:p>
          <w:p w14:paraId="387417F4" w14:textId="77777777" w:rsidR="00AC7866" w:rsidRPr="00951ADB" w:rsidRDefault="00AC7866" w:rsidP="004D4172">
            <w:pPr>
              <w:rPr>
                <w:rFonts w:ascii="Arial" w:hAnsi="Arial" w:cs="Arial"/>
                <w:color w:val="000000"/>
                <w:sz w:val="6"/>
                <w:szCs w:val="6"/>
              </w:rPr>
            </w:pPr>
          </w:p>
          <w:p w14:paraId="58C7CA33" w14:textId="77777777" w:rsidR="00AC7866" w:rsidRPr="00951ADB" w:rsidRDefault="00AC7866" w:rsidP="004D4172">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03A4E936" w14:textId="77777777" w:rsidR="00AC7866" w:rsidRPr="00951ADB" w:rsidRDefault="00AC7866" w:rsidP="004D4172">
            <w:pPr>
              <w:rPr>
                <w:rFonts w:ascii="Arial" w:hAnsi="Arial" w:cs="Arial"/>
                <w:color w:val="000000"/>
              </w:rPr>
            </w:pPr>
          </w:p>
          <w:p w14:paraId="6893788F" w14:textId="77777777" w:rsidR="00AC7866" w:rsidRPr="00951ADB" w:rsidRDefault="00AC7866" w:rsidP="004D4172">
            <w:pPr>
              <w:rPr>
                <w:rFonts w:ascii="Arial" w:hAnsi="Arial" w:cs="Arial"/>
                <w:color w:val="000000"/>
                <w:sz w:val="16"/>
                <w:szCs w:val="16"/>
              </w:rPr>
            </w:pPr>
          </w:p>
          <w:p w14:paraId="7C84EBC6" w14:textId="77777777" w:rsidR="00AC7866" w:rsidRPr="00951ADB" w:rsidRDefault="00AC7866" w:rsidP="004D4172">
            <w:pPr>
              <w:rPr>
                <w:rFonts w:ascii="Arial" w:hAnsi="Arial" w:cs="Arial"/>
                <w:color w:val="000000"/>
              </w:rPr>
            </w:pPr>
            <w:r w:rsidRPr="00951ADB">
              <w:rPr>
                <w:rFonts w:ascii="Arial" w:hAnsi="Arial" w:cs="Arial"/>
                <w:color w:val="000000"/>
                <w:sz w:val="15"/>
                <w:szCs w:val="15"/>
              </w:rPr>
              <w:t>[ ] Sì [ ] No</w:t>
            </w:r>
          </w:p>
        </w:tc>
      </w:tr>
    </w:tbl>
    <w:p w14:paraId="09189323" w14:textId="77777777" w:rsidR="00AC7866" w:rsidRPr="00951ADB" w:rsidRDefault="00AC7866" w:rsidP="00AC7866">
      <w:pPr>
        <w:pStyle w:val="SectionTitle"/>
        <w:rPr>
          <w:rFonts w:ascii="Arial" w:hAnsi="Arial" w:cs="Arial"/>
          <w:b w:val="0"/>
          <w:caps/>
          <w:sz w:val="15"/>
          <w:szCs w:val="15"/>
        </w:rPr>
      </w:pPr>
    </w:p>
    <w:p w14:paraId="0ED14ABC" w14:textId="77777777" w:rsidR="00AC7866" w:rsidRPr="00951ADB" w:rsidRDefault="00AC7866" w:rsidP="00AC7866">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AC7866" w:rsidRPr="00951ADB" w14:paraId="00CCCA6D"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CB770" w14:textId="77777777" w:rsidR="00AC7866" w:rsidRPr="00951ADB" w:rsidRDefault="00AC7866" w:rsidP="004D4172">
            <w:pPr>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 xml:space="preserve">f), </w:t>
            </w:r>
            <w:proofErr w:type="spellStart"/>
            <w:r>
              <w:rPr>
                <w:rFonts w:ascii="Arial" w:hAnsi="Arial" w:cs="Arial"/>
                <w:i/>
                <w:color w:val="000000"/>
                <w:sz w:val="15"/>
                <w:szCs w:val="15"/>
              </w:rPr>
              <w:t>f</w:t>
            </w:r>
            <w:proofErr w:type="spellEnd"/>
            <w:r>
              <w:rPr>
                <w:rFonts w:ascii="Arial" w:hAnsi="Arial" w:cs="Arial"/>
                <w:i/>
                <w:color w:val="000000"/>
                <w:sz w:val="15"/>
                <w:szCs w:val="15"/>
              </w:rPr>
              <w:t xml:space="preserve">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w:t>
            </w:r>
            <w:proofErr w:type="spellStart"/>
            <w:r w:rsidRPr="00951ADB">
              <w:rPr>
                <w:rFonts w:ascii="Arial" w:hAnsi="Arial" w:cs="Arial"/>
                <w:color w:val="000000"/>
                <w:sz w:val="15"/>
                <w:szCs w:val="15"/>
              </w:rPr>
              <w:t>Lgs</w:t>
            </w:r>
            <w:proofErr w:type="spellEnd"/>
            <w:r w:rsidRPr="00951ADB">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5EC72" w14:textId="77777777" w:rsidR="00AC7866" w:rsidRPr="00951ADB" w:rsidRDefault="00AC7866" w:rsidP="004D4172">
            <w:pPr>
              <w:rPr>
                <w:rFonts w:ascii="Arial" w:hAnsi="Arial" w:cs="Arial"/>
              </w:rPr>
            </w:pPr>
            <w:r w:rsidRPr="00951ADB">
              <w:rPr>
                <w:rFonts w:ascii="Arial" w:hAnsi="Arial" w:cs="Arial"/>
                <w:b/>
                <w:sz w:val="15"/>
                <w:szCs w:val="15"/>
              </w:rPr>
              <w:t>Risposta:</w:t>
            </w:r>
          </w:p>
        </w:tc>
      </w:tr>
      <w:tr w:rsidR="00AC7866" w:rsidRPr="00951ADB" w14:paraId="5E0A3E88"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E787C" w14:textId="77777777" w:rsidR="00AC7866" w:rsidRPr="00951ADB" w:rsidRDefault="00AC7866" w:rsidP="004D4172">
            <w:pPr>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9"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0"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1"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2"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1126D" w14:textId="77777777" w:rsidR="00AC7866" w:rsidRPr="00951ADB" w:rsidRDefault="00AC7866" w:rsidP="004D4172">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4E8CBBAF" w14:textId="77777777" w:rsidR="00AC7866" w:rsidRPr="00951ADB" w:rsidRDefault="00AC7866" w:rsidP="004D4172">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08090B7C" w14:textId="77777777" w:rsidR="00AC7866" w:rsidRPr="00951ADB" w:rsidRDefault="00AC7866" w:rsidP="004D4172">
            <w:pPr>
              <w:rPr>
                <w:rFonts w:ascii="Arial" w:hAnsi="Arial" w:cs="Arial"/>
              </w:rPr>
            </w:pPr>
            <w:r w:rsidRPr="00951ADB">
              <w:rPr>
                <w:rFonts w:ascii="Arial" w:hAnsi="Arial" w:cs="Arial"/>
                <w:sz w:val="14"/>
                <w:szCs w:val="14"/>
              </w:rPr>
              <w:t>[…………….…][………………][……..………][…..……..…] (</w:t>
            </w:r>
            <w:r w:rsidRPr="00951ADB">
              <w:rPr>
                <w:rStyle w:val="Rimandonotaapidipagina"/>
                <w:rFonts w:ascii="Arial" w:eastAsia="Calibri" w:hAnsi="Arial" w:cs="Arial"/>
                <w:sz w:val="14"/>
                <w:szCs w:val="14"/>
              </w:rPr>
              <w:footnoteReference w:id="26"/>
            </w:r>
            <w:r w:rsidRPr="00951ADB">
              <w:rPr>
                <w:rFonts w:ascii="Arial" w:hAnsi="Arial" w:cs="Arial"/>
                <w:sz w:val="14"/>
                <w:szCs w:val="14"/>
              </w:rPr>
              <w:t>)</w:t>
            </w:r>
          </w:p>
        </w:tc>
      </w:tr>
      <w:tr w:rsidR="00AC7866" w:rsidRPr="00951ADB" w14:paraId="100BFB93"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DC0DF"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0CAD0035" w14:textId="77777777" w:rsidR="00AC7866" w:rsidRDefault="00AC7866" w:rsidP="004D4172">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stato soggetto alla sanzione </w:t>
            </w:r>
            <w:proofErr w:type="spellStart"/>
            <w:r w:rsidRPr="00951ADB">
              <w:rPr>
                <w:rFonts w:ascii="Arial" w:hAnsi="Arial" w:cs="Arial"/>
                <w:color w:val="000000"/>
                <w:sz w:val="14"/>
                <w:szCs w:val="14"/>
              </w:rPr>
              <w:t>interdittiva</w:t>
            </w:r>
            <w:proofErr w:type="spellEnd"/>
            <w:r w:rsidRPr="00951ADB">
              <w:rPr>
                <w:rFonts w:ascii="Arial" w:hAnsi="Arial" w:cs="Arial"/>
                <w:color w:val="000000"/>
                <w:sz w:val="14"/>
                <w:szCs w:val="14"/>
              </w:rPr>
              <w:t xml:space="preserve"> di cui all'</w:t>
            </w:r>
            <w:hyperlink r:id="rId13"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w:t>
            </w:r>
            <w:proofErr w:type="spellStart"/>
            <w:r w:rsidRPr="00951ADB">
              <w:rPr>
                <w:rFonts w:ascii="Arial" w:hAnsi="Arial" w:cs="Arial"/>
                <w:color w:val="000000"/>
                <w:sz w:val="14"/>
                <w:szCs w:val="14"/>
              </w:rPr>
              <w:t>interdittivi</w:t>
            </w:r>
            <w:proofErr w:type="spellEnd"/>
            <w:r w:rsidRPr="00951ADB">
              <w:rPr>
                <w:rFonts w:ascii="Arial" w:hAnsi="Arial" w:cs="Arial"/>
                <w:color w:val="000000"/>
                <w:sz w:val="14"/>
                <w:szCs w:val="14"/>
              </w:rPr>
              <w:t xml:space="preserve"> di cui all'</w:t>
            </w:r>
            <w:hyperlink r:id="rId14"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63EDB8E2" w14:textId="77777777" w:rsidR="00AC7866" w:rsidRDefault="00AC7866" w:rsidP="004D4172">
            <w:pPr>
              <w:pStyle w:val="NormaleWeb1"/>
              <w:spacing w:before="0" w:after="0"/>
              <w:ind w:left="284"/>
              <w:jc w:val="both"/>
              <w:rPr>
                <w:rFonts w:ascii="Arial" w:hAnsi="Arial" w:cs="Arial"/>
                <w:color w:val="000000"/>
                <w:sz w:val="14"/>
                <w:szCs w:val="14"/>
              </w:rPr>
            </w:pPr>
          </w:p>
          <w:p w14:paraId="31DAA8D1" w14:textId="77777777" w:rsidR="00AC7866" w:rsidRDefault="00AC7866" w:rsidP="004D4172">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2C8B374A" w14:textId="77777777" w:rsidR="00AC7866" w:rsidRDefault="00AC7866" w:rsidP="004D4172">
            <w:pPr>
              <w:pStyle w:val="NormaleWeb1"/>
              <w:spacing w:before="0" w:after="0"/>
              <w:ind w:left="284"/>
              <w:jc w:val="both"/>
              <w:rPr>
                <w:rFonts w:ascii="Arial" w:hAnsi="Arial" w:cs="Arial"/>
                <w:color w:val="000000"/>
                <w:sz w:val="14"/>
                <w:szCs w:val="14"/>
              </w:rPr>
            </w:pPr>
          </w:p>
          <w:p w14:paraId="73D4D1CB" w14:textId="77777777" w:rsidR="00AC7866" w:rsidRDefault="00AC7866" w:rsidP="004D4172">
            <w:pPr>
              <w:pStyle w:val="NormaleWeb1"/>
              <w:spacing w:before="0" w:after="0"/>
              <w:ind w:left="284"/>
              <w:jc w:val="both"/>
              <w:rPr>
                <w:rFonts w:ascii="Arial" w:hAnsi="Arial" w:cs="Arial"/>
                <w:color w:val="000000"/>
                <w:sz w:val="14"/>
                <w:szCs w:val="14"/>
              </w:rPr>
            </w:pPr>
          </w:p>
          <w:p w14:paraId="468156A0" w14:textId="77777777" w:rsidR="00AC7866" w:rsidRDefault="00AC7866" w:rsidP="004D4172">
            <w:pPr>
              <w:pStyle w:val="NormaleWeb1"/>
              <w:spacing w:before="0" w:after="0"/>
              <w:ind w:left="284"/>
              <w:jc w:val="both"/>
              <w:rPr>
                <w:rFonts w:ascii="Arial" w:hAnsi="Arial" w:cs="Arial"/>
                <w:color w:val="000000"/>
                <w:sz w:val="14"/>
                <w:szCs w:val="14"/>
              </w:rPr>
            </w:pPr>
          </w:p>
          <w:p w14:paraId="6AE517F5" w14:textId="77777777" w:rsidR="00AC7866" w:rsidRPr="00C11464" w:rsidRDefault="00AC7866" w:rsidP="004D4172">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71D4F80E" w14:textId="77777777" w:rsidR="00AC7866" w:rsidRDefault="00AC7866" w:rsidP="004D4172">
            <w:pPr>
              <w:pStyle w:val="NormaleWeb1"/>
              <w:spacing w:before="0" w:after="0"/>
              <w:ind w:left="284" w:hanging="284"/>
              <w:jc w:val="both"/>
              <w:rPr>
                <w:rFonts w:ascii="Arial" w:hAnsi="Arial" w:cs="Arial"/>
                <w:color w:val="000000"/>
                <w:sz w:val="14"/>
                <w:szCs w:val="14"/>
              </w:rPr>
            </w:pPr>
          </w:p>
          <w:p w14:paraId="123D1A37" w14:textId="77777777" w:rsidR="00AC7866" w:rsidRDefault="00AC7866" w:rsidP="004D4172">
            <w:pPr>
              <w:pStyle w:val="NormaleWeb1"/>
              <w:spacing w:before="0" w:after="0"/>
              <w:ind w:left="284" w:hanging="284"/>
              <w:jc w:val="both"/>
              <w:rPr>
                <w:rFonts w:ascii="Arial" w:hAnsi="Arial" w:cs="Arial"/>
                <w:color w:val="000000"/>
                <w:sz w:val="14"/>
                <w:szCs w:val="14"/>
              </w:rPr>
            </w:pPr>
          </w:p>
          <w:p w14:paraId="4D235D76"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0C55B85" w14:textId="77777777" w:rsidR="00AC7866" w:rsidRPr="00951ADB" w:rsidRDefault="00AC7866" w:rsidP="004D4172">
            <w:pPr>
              <w:pStyle w:val="NormaleWeb1"/>
              <w:spacing w:before="0" w:after="0"/>
              <w:jc w:val="both"/>
              <w:rPr>
                <w:rFonts w:ascii="Arial" w:hAnsi="Arial" w:cs="Arial"/>
                <w:color w:val="000000"/>
                <w:sz w:val="14"/>
                <w:szCs w:val="14"/>
              </w:rPr>
            </w:pPr>
          </w:p>
          <w:p w14:paraId="0E54ED7D" w14:textId="77777777" w:rsidR="00AC7866" w:rsidRPr="00951ADB" w:rsidRDefault="00AC7866" w:rsidP="004D4172">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B2784A9"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61946B2"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72BA0BE1"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666A22F" w14:textId="77777777" w:rsidR="00AC7866" w:rsidRPr="00951ADB" w:rsidRDefault="00AC7866" w:rsidP="004D4172">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0A68D133" w14:textId="77777777" w:rsidR="00AC7866" w:rsidRPr="00951ADB" w:rsidRDefault="00AC7866" w:rsidP="004D4172">
            <w:pPr>
              <w:ind w:left="284" w:hanging="284"/>
              <w:rPr>
                <w:rFonts w:ascii="Arial" w:hAnsi="Arial" w:cs="Arial"/>
                <w:color w:val="000000"/>
                <w:sz w:val="14"/>
                <w:szCs w:val="14"/>
              </w:rPr>
            </w:pPr>
          </w:p>
          <w:p w14:paraId="722E491F" w14:textId="77777777" w:rsidR="00AC7866" w:rsidRPr="00951ADB" w:rsidRDefault="00AC7866" w:rsidP="004D4172">
            <w:pPr>
              <w:ind w:left="284" w:hanging="284"/>
              <w:rPr>
                <w:rFonts w:ascii="Arial" w:hAnsi="Arial" w:cs="Arial"/>
                <w:color w:val="000000"/>
                <w:sz w:val="14"/>
                <w:szCs w:val="14"/>
              </w:rPr>
            </w:pPr>
            <w:r w:rsidRPr="00951ADB">
              <w:rPr>
                <w:rFonts w:ascii="Arial" w:hAnsi="Arial" w:cs="Arial"/>
                <w:color w:val="000000"/>
                <w:sz w:val="14"/>
                <w:szCs w:val="14"/>
              </w:rPr>
              <w:t>In caso affermativo:</w:t>
            </w:r>
          </w:p>
          <w:p w14:paraId="74B821EB"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6FA37B8"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583877B7"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09559A93"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3417ACE1"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0B50056A"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17EC6689"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32663FE"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52D6F963"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1C2A3D4F"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1B7EBA39"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7BACADC" w14:textId="77777777" w:rsidR="00AC7866" w:rsidRPr="00951ADB" w:rsidRDefault="00AC7866" w:rsidP="004D4172">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5" w:anchor="17" w:history="1">
              <w:r w:rsidRPr="00951ADB">
                <w:rPr>
                  <w:rStyle w:val="Collegamentoipertestuale"/>
                  <w:rFonts w:ascii="Arial" w:eastAsia="font177" w:hAnsi="Arial" w:cs="Arial"/>
                  <w:color w:val="000000"/>
                  <w:sz w:val="14"/>
                  <w:szCs w:val="14"/>
                </w:rPr>
                <w:t>a legge 12 marzo 1999, n. 68</w:t>
              </w:r>
            </w:hyperlink>
          </w:p>
          <w:p w14:paraId="040555EF" w14:textId="77777777" w:rsidR="00AC7866" w:rsidRPr="00951ADB" w:rsidRDefault="00AC7866" w:rsidP="004D4172">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5BBE568A" w14:textId="77777777" w:rsidR="00AC7866" w:rsidRPr="00951ADB" w:rsidRDefault="00AC7866" w:rsidP="004D4172">
            <w:pPr>
              <w:pStyle w:val="NormaleWeb1"/>
              <w:spacing w:before="0" w:after="0"/>
              <w:ind w:left="284" w:hanging="284"/>
              <w:jc w:val="both"/>
              <w:rPr>
                <w:rFonts w:ascii="Arial" w:eastAsia="font177" w:hAnsi="Arial" w:cs="Arial"/>
                <w:color w:val="000000"/>
              </w:rPr>
            </w:pPr>
          </w:p>
          <w:p w14:paraId="300AC61F" w14:textId="77777777" w:rsidR="00AC7866" w:rsidRPr="00951ADB" w:rsidRDefault="00AC7866" w:rsidP="004D4172">
            <w:pPr>
              <w:pStyle w:val="NormaleWeb1"/>
              <w:spacing w:before="0" w:after="0"/>
              <w:jc w:val="both"/>
              <w:rPr>
                <w:rFonts w:ascii="Arial" w:hAnsi="Arial" w:cs="Arial"/>
                <w:color w:val="000000"/>
                <w:sz w:val="14"/>
                <w:szCs w:val="14"/>
              </w:rPr>
            </w:pPr>
          </w:p>
          <w:p w14:paraId="285F72DF" w14:textId="77777777" w:rsidR="00AC7866" w:rsidRPr="00951ADB" w:rsidRDefault="00AC7866" w:rsidP="004D4172">
            <w:pPr>
              <w:pStyle w:val="NormaleWeb1"/>
              <w:spacing w:before="0" w:after="0"/>
              <w:jc w:val="both"/>
              <w:rPr>
                <w:rFonts w:ascii="Arial" w:hAnsi="Arial" w:cs="Arial"/>
                <w:color w:val="000000"/>
                <w:sz w:val="14"/>
                <w:szCs w:val="14"/>
              </w:rPr>
            </w:pPr>
          </w:p>
          <w:p w14:paraId="70C6A628" w14:textId="77777777" w:rsidR="00AC7866" w:rsidRPr="00951ADB" w:rsidRDefault="00AC7866" w:rsidP="004D4172">
            <w:pPr>
              <w:pStyle w:val="NormaleWeb1"/>
              <w:spacing w:before="0" w:after="0"/>
              <w:jc w:val="both"/>
              <w:rPr>
                <w:rFonts w:ascii="Arial" w:hAnsi="Arial" w:cs="Arial"/>
                <w:color w:val="000000"/>
                <w:sz w:val="14"/>
                <w:szCs w:val="14"/>
              </w:rPr>
            </w:pPr>
          </w:p>
          <w:p w14:paraId="0FE141DF" w14:textId="77777777" w:rsidR="00AC7866" w:rsidRPr="00951ADB" w:rsidRDefault="00AC7866" w:rsidP="004D4172">
            <w:pPr>
              <w:pStyle w:val="NormaleWeb1"/>
              <w:spacing w:before="0" w:after="0"/>
              <w:jc w:val="both"/>
              <w:rPr>
                <w:rFonts w:ascii="Arial" w:hAnsi="Arial" w:cs="Arial"/>
                <w:color w:val="000000"/>
                <w:sz w:val="14"/>
                <w:szCs w:val="14"/>
              </w:rPr>
            </w:pPr>
          </w:p>
          <w:p w14:paraId="4FA8CCDF" w14:textId="77777777" w:rsidR="00AC7866" w:rsidRPr="00951ADB" w:rsidRDefault="00AC7866" w:rsidP="004D4172">
            <w:pPr>
              <w:pStyle w:val="NormaleWeb1"/>
              <w:spacing w:before="0" w:after="0"/>
              <w:jc w:val="both"/>
              <w:rPr>
                <w:rFonts w:ascii="Arial" w:hAnsi="Arial" w:cs="Arial"/>
                <w:color w:val="000000"/>
                <w:sz w:val="14"/>
                <w:szCs w:val="14"/>
              </w:rPr>
            </w:pPr>
          </w:p>
          <w:p w14:paraId="19C85E15" w14:textId="77777777" w:rsidR="00AC7866" w:rsidRPr="00951ADB" w:rsidRDefault="00AC7866" w:rsidP="004D4172">
            <w:pPr>
              <w:pStyle w:val="NormaleWeb1"/>
              <w:spacing w:before="0" w:after="0"/>
              <w:jc w:val="both"/>
              <w:rPr>
                <w:rFonts w:ascii="Arial" w:hAnsi="Arial" w:cs="Arial"/>
                <w:color w:val="000000"/>
                <w:sz w:val="14"/>
                <w:szCs w:val="14"/>
              </w:rPr>
            </w:pPr>
          </w:p>
          <w:p w14:paraId="36CE01A7" w14:textId="77777777" w:rsidR="00AC7866" w:rsidRPr="00951ADB" w:rsidRDefault="00AC7866" w:rsidP="004D4172">
            <w:pPr>
              <w:pStyle w:val="NormaleWeb1"/>
              <w:spacing w:before="0" w:after="0"/>
              <w:jc w:val="both"/>
              <w:rPr>
                <w:rFonts w:ascii="Arial" w:hAnsi="Arial" w:cs="Arial"/>
                <w:color w:val="000000"/>
                <w:sz w:val="14"/>
                <w:szCs w:val="14"/>
              </w:rPr>
            </w:pPr>
          </w:p>
          <w:p w14:paraId="18223C16" w14:textId="77777777" w:rsidR="00AC7866" w:rsidRPr="00951ADB" w:rsidRDefault="00AC7866" w:rsidP="004D4172">
            <w:pPr>
              <w:pStyle w:val="NormaleWeb1"/>
              <w:spacing w:before="0" w:after="0"/>
              <w:jc w:val="both"/>
              <w:rPr>
                <w:rFonts w:ascii="Arial" w:hAnsi="Arial" w:cs="Arial"/>
                <w:color w:val="000000"/>
                <w:sz w:val="14"/>
                <w:szCs w:val="14"/>
              </w:rPr>
            </w:pPr>
          </w:p>
          <w:p w14:paraId="7467D85A" w14:textId="77777777" w:rsidR="00AC7866" w:rsidRPr="00951ADB" w:rsidRDefault="00AC7866" w:rsidP="004D4172">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6"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7"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4EE3F605" w14:textId="77777777" w:rsidR="00AC7866" w:rsidRPr="00951ADB" w:rsidRDefault="00AC7866" w:rsidP="004D4172">
            <w:pPr>
              <w:pStyle w:val="NormaleWeb1"/>
              <w:spacing w:before="0" w:after="0"/>
              <w:jc w:val="both"/>
              <w:rPr>
                <w:rFonts w:ascii="Arial" w:hAnsi="Arial" w:cs="Arial"/>
                <w:color w:val="000000"/>
                <w:sz w:val="14"/>
                <w:szCs w:val="14"/>
              </w:rPr>
            </w:pPr>
          </w:p>
          <w:p w14:paraId="1A620B70" w14:textId="77777777" w:rsidR="00AC7866" w:rsidRPr="00951ADB" w:rsidRDefault="00AC7866" w:rsidP="004D4172">
            <w:pPr>
              <w:pStyle w:val="NormaleWeb1"/>
              <w:spacing w:before="0" w:after="0"/>
              <w:jc w:val="both"/>
              <w:rPr>
                <w:rFonts w:ascii="Arial" w:hAnsi="Arial" w:cs="Arial"/>
                <w:color w:val="000000"/>
                <w:sz w:val="14"/>
                <w:szCs w:val="14"/>
              </w:rPr>
            </w:pPr>
          </w:p>
          <w:p w14:paraId="3E5D9790" w14:textId="77777777" w:rsidR="00AC7866" w:rsidRPr="00951ADB" w:rsidRDefault="00AC7866" w:rsidP="004D4172">
            <w:pPr>
              <w:pStyle w:val="NormaleWeb1"/>
              <w:spacing w:before="0" w:after="0"/>
              <w:jc w:val="both"/>
              <w:rPr>
                <w:rFonts w:ascii="Arial" w:hAnsi="Arial" w:cs="Arial"/>
                <w:color w:val="000000"/>
                <w:sz w:val="14"/>
                <w:szCs w:val="14"/>
              </w:rPr>
            </w:pPr>
          </w:p>
          <w:p w14:paraId="278C3AEB" w14:textId="77777777" w:rsidR="00AC7866" w:rsidRPr="00951ADB" w:rsidRDefault="00AC7866" w:rsidP="004D4172">
            <w:pPr>
              <w:pStyle w:val="NormaleWeb1"/>
              <w:spacing w:before="0" w:after="0"/>
              <w:jc w:val="both"/>
              <w:rPr>
                <w:rFonts w:ascii="Arial" w:hAnsi="Arial" w:cs="Arial"/>
                <w:color w:val="000000"/>
                <w:sz w:val="14"/>
                <w:szCs w:val="14"/>
              </w:rPr>
            </w:pPr>
          </w:p>
          <w:p w14:paraId="49BD0769" w14:textId="77777777" w:rsidR="00AC7866" w:rsidRPr="00951ADB" w:rsidRDefault="00AC7866" w:rsidP="004D4172">
            <w:pPr>
              <w:pStyle w:val="NormaleWeb1"/>
              <w:spacing w:before="0" w:after="0"/>
              <w:jc w:val="both"/>
              <w:rPr>
                <w:rFonts w:ascii="Arial" w:hAnsi="Arial" w:cs="Arial"/>
                <w:color w:val="000000"/>
                <w:sz w:val="14"/>
                <w:szCs w:val="14"/>
              </w:rPr>
            </w:pPr>
          </w:p>
          <w:p w14:paraId="73D23044"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1929AD6"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504AE094"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39669A0"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C5F137E"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067B7FA0"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p>
          <w:p w14:paraId="4ADBCF1A"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DA4F834"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CD2C1F9"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6C685AA0"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7A699EFD"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41053B48" w14:textId="77777777" w:rsidR="00AC7866" w:rsidRPr="00951ADB" w:rsidRDefault="00AC7866" w:rsidP="004D4172">
            <w:pPr>
              <w:pStyle w:val="NormaleWeb1"/>
              <w:spacing w:before="0" w:after="0"/>
              <w:ind w:left="284" w:hanging="284"/>
              <w:jc w:val="both"/>
              <w:rPr>
                <w:rFonts w:ascii="Arial" w:hAnsi="Arial" w:cs="Arial"/>
                <w:color w:val="000000"/>
                <w:sz w:val="14"/>
                <w:szCs w:val="14"/>
              </w:rPr>
            </w:pPr>
          </w:p>
          <w:p w14:paraId="00C01E3D" w14:textId="77777777" w:rsidR="00AC7866" w:rsidRPr="00951ADB" w:rsidRDefault="00AC7866" w:rsidP="004D4172">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4BEE8" w14:textId="77777777" w:rsidR="00AC7866" w:rsidRPr="00951ADB" w:rsidRDefault="00AC7866" w:rsidP="004D4172">
            <w:pPr>
              <w:rPr>
                <w:rFonts w:ascii="Arial" w:hAnsi="Arial" w:cs="Arial"/>
                <w:color w:val="000000"/>
                <w:sz w:val="15"/>
                <w:szCs w:val="15"/>
              </w:rPr>
            </w:pPr>
          </w:p>
          <w:p w14:paraId="7F2CC5B0"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3A8DC75"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1E6785"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w:t>
            </w:r>
          </w:p>
          <w:p w14:paraId="19762C44" w14:textId="77777777" w:rsidR="00AC7866" w:rsidRPr="00951ADB" w:rsidRDefault="00AC7866" w:rsidP="004D4172">
            <w:pPr>
              <w:rPr>
                <w:rFonts w:ascii="Arial" w:hAnsi="Arial" w:cs="Arial"/>
                <w:color w:val="000000"/>
                <w:sz w:val="4"/>
                <w:szCs w:val="4"/>
              </w:rPr>
            </w:pPr>
          </w:p>
          <w:p w14:paraId="658CE319" w14:textId="77777777" w:rsidR="00AC7866" w:rsidRDefault="00AC7866" w:rsidP="004D4172">
            <w:pPr>
              <w:rPr>
                <w:rFonts w:ascii="Arial" w:hAnsi="Arial" w:cs="Arial"/>
                <w:color w:val="000000"/>
                <w:sz w:val="14"/>
                <w:szCs w:val="14"/>
              </w:rPr>
            </w:pPr>
          </w:p>
          <w:p w14:paraId="68F13156" w14:textId="77777777" w:rsidR="00AC7866" w:rsidRPr="00951ADB" w:rsidRDefault="00AC7866" w:rsidP="004D4172">
            <w:pPr>
              <w:rPr>
                <w:rFonts w:ascii="Arial" w:hAnsi="Arial" w:cs="Arial"/>
                <w:color w:val="000000"/>
                <w:sz w:val="14"/>
                <w:szCs w:val="14"/>
              </w:rPr>
            </w:pPr>
          </w:p>
          <w:p w14:paraId="07FEA8BB" w14:textId="77777777" w:rsidR="00AC7866"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F9BC468"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CAA5A5"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w:t>
            </w:r>
          </w:p>
          <w:p w14:paraId="6A4178F1" w14:textId="77777777" w:rsidR="00AC7866" w:rsidRPr="00951ADB" w:rsidRDefault="00AC7866" w:rsidP="004D4172">
            <w:pPr>
              <w:rPr>
                <w:rFonts w:ascii="Arial" w:hAnsi="Arial" w:cs="Arial"/>
                <w:color w:val="000000"/>
                <w:sz w:val="14"/>
                <w:szCs w:val="14"/>
              </w:rPr>
            </w:pPr>
          </w:p>
          <w:p w14:paraId="6CC992C2"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C101B2F"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EF938B"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w:t>
            </w:r>
          </w:p>
          <w:p w14:paraId="61FC218C" w14:textId="77777777" w:rsidR="00AC7866" w:rsidRDefault="00AC7866" w:rsidP="004D4172">
            <w:pPr>
              <w:rPr>
                <w:rFonts w:ascii="Arial" w:hAnsi="Arial" w:cs="Arial"/>
                <w:color w:val="000000"/>
                <w:sz w:val="14"/>
                <w:szCs w:val="14"/>
              </w:rPr>
            </w:pPr>
          </w:p>
          <w:p w14:paraId="209FE0D6" w14:textId="77777777" w:rsidR="00AC7866" w:rsidRDefault="00AC7866" w:rsidP="004D4172">
            <w:pPr>
              <w:rPr>
                <w:rFonts w:ascii="Arial" w:hAnsi="Arial" w:cs="Arial"/>
                <w:color w:val="000000"/>
                <w:sz w:val="14"/>
                <w:szCs w:val="14"/>
              </w:rPr>
            </w:pPr>
          </w:p>
          <w:p w14:paraId="30813794" w14:textId="77777777" w:rsidR="00AC7866" w:rsidRDefault="00AC7866" w:rsidP="004D4172">
            <w:pPr>
              <w:rPr>
                <w:rFonts w:ascii="Arial" w:hAnsi="Arial" w:cs="Arial"/>
                <w:color w:val="000000"/>
                <w:sz w:val="14"/>
                <w:szCs w:val="14"/>
              </w:rPr>
            </w:pPr>
          </w:p>
          <w:p w14:paraId="683DE754"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9E0750F"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F77760"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w:t>
            </w:r>
          </w:p>
          <w:p w14:paraId="0AAB56D3" w14:textId="77777777" w:rsidR="00AC7866" w:rsidRPr="00951ADB" w:rsidRDefault="00AC7866" w:rsidP="004D4172">
            <w:pPr>
              <w:rPr>
                <w:rFonts w:ascii="Arial" w:hAnsi="Arial" w:cs="Arial"/>
                <w:color w:val="000000"/>
                <w:sz w:val="14"/>
                <w:szCs w:val="14"/>
              </w:rPr>
            </w:pPr>
          </w:p>
          <w:p w14:paraId="6A2E91ED" w14:textId="77777777" w:rsidR="00AC7866" w:rsidRPr="00951ADB" w:rsidRDefault="00AC7866" w:rsidP="004D4172">
            <w:pPr>
              <w:rPr>
                <w:rFonts w:ascii="Arial" w:hAnsi="Arial" w:cs="Arial"/>
                <w:color w:val="000000"/>
                <w:sz w:val="14"/>
                <w:szCs w:val="14"/>
              </w:rPr>
            </w:pPr>
          </w:p>
          <w:p w14:paraId="17A1108F" w14:textId="77777777" w:rsidR="00AC7866" w:rsidRPr="00951ADB" w:rsidRDefault="00AC7866" w:rsidP="004D4172">
            <w:pPr>
              <w:rPr>
                <w:rFonts w:ascii="Arial" w:hAnsi="Arial" w:cs="Arial"/>
                <w:color w:val="000000"/>
                <w:sz w:val="14"/>
                <w:szCs w:val="14"/>
              </w:rPr>
            </w:pPr>
          </w:p>
          <w:p w14:paraId="1905012A" w14:textId="77777777" w:rsidR="00AC7866" w:rsidRPr="00951ADB" w:rsidRDefault="00AC7866" w:rsidP="004D4172">
            <w:pPr>
              <w:rPr>
                <w:rFonts w:ascii="Arial" w:hAnsi="Arial" w:cs="Arial"/>
                <w:color w:val="000000"/>
                <w:sz w:val="4"/>
                <w:szCs w:val="4"/>
              </w:rPr>
            </w:pPr>
          </w:p>
          <w:p w14:paraId="700A591C"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809717E" w14:textId="77777777" w:rsidR="00AC7866" w:rsidRPr="00951ADB" w:rsidRDefault="00AC7866" w:rsidP="004D4172">
            <w:pPr>
              <w:ind w:left="284" w:hanging="284"/>
              <w:rPr>
                <w:rFonts w:ascii="Arial" w:hAnsi="Arial" w:cs="Arial"/>
                <w:color w:val="000000"/>
                <w:sz w:val="14"/>
                <w:szCs w:val="14"/>
              </w:rPr>
            </w:pPr>
          </w:p>
          <w:p w14:paraId="7D53E562" w14:textId="77777777" w:rsidR="00AC7866" w:rsidRPr="00951ADB" w:rsidRDefault="00AC7866" w:rsidP="004D4172">
            <w:pPr>
              <w:ind w:left="284" w:hanging="284"/>
              <w:rPr>
                <w:rFonts w:ascii="Arial" w:hAnsi="Arial" w:cs="Arial"/>
                <w:color w:val="000000"/>
                <w:sz w:val="14"/>
                <w:szCs w:val="14"/>
              </w:rPr>
            </w:pPr>
          </w:p>
          <w:p w14:paraId="1693CF0C" w14:textId="77777777" w:rsidR="00AC7866" w:rsidRPr="00951ADB" w:rsidRDefault="00AC7866" w:rsidP="004D4172">
            <w:pPr>
              <w:ind w:left="284" w:hanging="284"/>
              <w:rPr>
                <w:rFonts w:ascii="Arial" w:hAnsi="Arial" w:cs="Arial"/>
                <w:color w:val="000000"/>
              </w:rPr>
            </w:pPr>
            <w:r w:rsidRPr="00951ADB">
              <w:rPr>
                <w:rFonts w:ascii="Arial" w:hAnsi="Arial" w:cs="Arial"/>
                <w:color w:val="000000"/>
                <w:sz w:val="14"/>
                <w:szCs w:val="14"/>
              </w:rPr>
              <w:t>[………..…][……….…][……….…]</w:t>
            </w:r>
          </w:p>
          <w:p w14:paraId="3F7ACF4F" w14:textId="77777777" w:rsidR="00AC7866" w:rsidRPr="00951ADB" w:rsidRDefault="00AC7866" w:rsidP="004D4172">
            <w:pPr>
              <w:rPr>
                <w:rFonts w:ascii="Arial" w:hAnsi="Arial" w:cs="Arial"/>
                <w:color w:val="000000"/>
                <w:sz w:val="14"/>
                <w:szCs w:val="14"/>
              </w:rPr>
            </w:pPr>
          </w:p>
          <w:p w14:paraId="656FDC45" w14:textId="77777777" w:rsidR="00AC7866" w:rsidRPr="00951ADB" w:rsidRDefault="00AC7866" w:rsidP="004D4172">
            <w:pPr>
              <w:rPr>
                <w:rFonts w:ascii="Arial" w:hAnsi="Arial" w:cs="Arial"/>
                <w:color w:val="000000"/>
                <w:sz w:val="14"/>
                <w:szCs w:val="14"/>
              </w:rPr>
            </w:pPr>
          </w:p>
          <w:p w14:paraId="0F62235A"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2F2F6D5"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F419A0"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w:t>
            </w:r>
          </w:p>
          <w:p w14:paraId="1887FD92" w14:textId="77777777" w:rsidR="00AC7866" w:rsidRPr="00951ADB" w:rsidRDefault="00AC7866" w:rsidP="004D4172">
            <w:pPr>
              <w:rPr>
                <w:rFonts w:ascii="Arial" w:hAnsi="Arial" w:cs="Arial"/>
                <w:color w:val="000000"/>
                <w:sz w:val="14"/>
                <w:szCs w:val="14"/>
              </w:rPr>
            </w:pPr>
          </w:p>
          <w:p w14:paraId="341799FD" w14:textId="77777777" w:rsidR="00AC7866" w:rsidRPr="00951ADB" w:rsidRDefault="00AC7866" w:rsidP="004D4172">
            <w:pPr>
              <w:rPr>
                <w:rFonts w:ascii="Arial" w:hAnsi="Arial" w:cs="Arial"/>
                <w:color w:val="000000"/>
                <w:sz w:val="14"/>
                <w:szCs w:val="14"/>
              </w:rPr>
            </w:pPr>
          </w:p>
          <w:p w14:paraId="087B517C" w14:textId="77777777" w:rsidR="00AC7866" w:rsidRPr="00951ADB" w:rsidRDefault="00AC7866" w:rsidP="004D4172">
            <w:pPr>
              <w:rPr>
                <w:rFonts w:ascii="Arial" w:hAnsi="Arial" w:cs="Arial"/>
                <w:color w:val="000000"/>
                <w:sz w:val="14"/>
                <w:szCs w:val="14"/>
              </w:rPr>
            </w:pPr>
          </w:p>
          <w:p w14:paraId="7DF1BBF7" w14:textId="77777777" w:rsidR="00AC7866" w:rsidRPr="00951ADB" w:rsidRDefault="00AC7866" w:rsidP="004D4172">
            <w:pPr>
              <w:rPr>
                <w:rFonts w:ascii="Arial" w:hAnsi="Arial" w:cs="Arial"/>
                <w:color w:val="000000"/>
                <w:sz w:val="14"/>
                <w:szCs w:val="14"/>
              </w:rPr>
            </w:pPr>
          </w:p>
          <w:p w14:paraId="3DC4DC3B"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4193AF"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w:t>
            </w:r>
          </w:p>
          <w:p w14:paraId="22CB68A8"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707AC4D4"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30DDE404" w14:textId="77777777" w:rsidR="00AC7866" w:rsidRPr="00951ADB" w:rsidRDefault="00AC7866" w:rsidP="004D4172">
            <w:pPr>
              <w:rPr>
                <w:rFonts w:ascii="Arial" w:hAnsi="Arial" w:cs="Arial"/>
                <w:color w:val="000000"/>
                <w:sz w:val="14"/>
                <w:szCs w:val="14"/>
              </w:rPr>
            </w:pPr>
          </w:p>
          <w:p w14:paraId="4B812F9D" w14:textId="77777777" w:rsidR="00AC7866" w:rsidRPr="00951ADB" w:rsidRDefault="00AC7866" w:rsidP="004D4172">
            <w:pPr>
              <w:rPr>
                <w:rFonts w:ascii="Arial" w:hAnsi="Arial" w:cs="Arial"/>
                <w:color w:val="000000"/>
                <w:sz w:val="14"/>
                <w:szCs w:val="14"/>
              </w:rPr>
            </w:pPr>
          </w:p>
          <w:p w14:paraId="360C82C9" w14:textId="77777777" w:rsidR="00AC7866" w:rsidRPr="00951ADB" w:rsidRDefault="00AC7866" w:rsidP="004D4172">
            <w:pPr>
              <w:rPr>
                <w:rFonts w:ascii="Arial" w:hAnsi="Arial" w:cs="Arial"/>
                <w:color w:val="000000"/>
                <w:sz w:val="14"/>
                <w:szCs w:val="14"/>
              </w:rPr>
            </w:pPr>
          </w:p>
          <w:p w14:paraId="19023050" w14:textId="77777777" w:rsidR="00AC7866" w:rsidRPr="00951ADB" w:rsidRDefault="00AC7866" w:rsidP="004D4172">
            <w:pPr>
              <w:rPr>
                <w:rFonts w:ascii="Arial" w:hAnsi="Arial" w:cs="Arial"/>
                <w:color w:val="000000"/>
                <w:sz w:val="14"/>
                <w:szCs w:val="14"/>
              </w:rPr>
            </w:pPr>
          </w:p>
          <w:p w14:paraId="040437FF" w14:textId="77777777" w:rsidR="00AC7866" w:rsidRPr="00951ADB" w:rsidRDefault="00AC7866" w:rsidP="004D4172">
            <w:pPr>
              <w:rPr>
                <w:rFonts w:ascii="Arial" w:hAnsi="Arial" w:cs="Arial"/>
                <w:color w:val="000000"/>
                <w:sz w:val="8"/>
                <w:szCs w:val="8"/>
              </w:rPr>
            </w:pPr>
          </w:p>
          <w:p w14:paraId="30E4D754"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6257300" w14:textId="77777777" w:rsidR="00AC7866" w:rsidRPr="00951ADB" w:rsidRDefault="00AC7866" w:rsidP="004D4172">
            <w:pPr>
              <w:rPr>
                <w:rFonts w:ascii="Arial" w:hAnsi="Arial" w:cs="Arial"/>
                <w:color w:val="000000"/>
                <w:sz w:val="14"/>
                <w:szCs w:val="14"/>
              </w:rPr>
            </w:pPr>
          </w:p>
          <w:p w14:paraId="75B9BDC2" w14:textId="77777777" w:rsidR="00AC7866" w:rsidRPr="00951ADB" w:rsidRDefault="00AC7866" w:rsidP="004D4172">
            <w:pPr>
              <w:rPr>
                <w:rFonts w:ascii="Arial" w:hAnsi="Arial" w:cs="Arial"/>
                <w:color w:val="000000"/>
              </w:rPr>
            </w:pPr>
          </w:p>
          <w:p w14:paraId="71B1B7DB" w14:textId="77777777" w:rsidR="00AC7866" w:rsidRPr="00951ADB" w:rsidRDefault="00AC7866" w:rsidP="004D4172">
            <w:pPr>
              <w:rPr>
                <w:rFonts w:ascii="Arial" w:hAnsi="Arial" w:cs="Arial"/>
                <w:color w:val="000000"/>
              </w:rPr>
            </w:pPr>
          </w:p>
          <w:p w14:paraId="49E73A7A" w14:textId="77777777" w:rsidR="00AC7866" w:rsidRPr="00951ADB" w:rsidRDefault="00AC7866" w:rsidP="004D4172">
            <w:pPr>
              <w:rPr>
                <w:rFonts w:ascii="Arial" w:hAnsi="Arial" w:cs="Arial"/>
                <w:color w:val="000000"/>
              </w:rPr>
            </w:pPr>
          </w:p>
          <w:p w14:paraId="46BB4624" w14:textId="77777777" w:rsidR="00AC7866" w:rsidRPr="00951ADB" w:rsidRDefault="00AC7866" w:rsidP="004D4172">
            <w:pPr>
              <w:rPr>
                <w:rFonts w:ascii="Arial" w:hAnsi="Arial" w:cs="Arial"/>
                <w:color w:val="000000"/>
              </w:rPr>
            </w:pPr>
          </w:p>
          <w:p w14:paraId="197EBB88" w14:textId="77777777" w:rsidR="00AC7866" w:rsidRPr="00951ADB" w:rsidRDefault="00AC7866" w:rsidP="004D4172">
            <w:pPr>
              <w:rPr>
                <w:rFonts w:ascii="Arial" w:hAnsi="Arial" w:cs="Arial"/>
                <w:color w:val="000000"/>
              </w:rPr>
            </w:pPr>
          </w:p>
          <w:p w14:paraId="2DED0BD3" w14:textId="77777777" w:rsidR="00AC7866" w:rsidRPr="00951ADB" w:rsidRDefault="00AC7866" w:rsidP="004D4172">
            <w:pPr>
              <w:rPr>
                <w:rFonts w:ascii="Arial" w:hAnsi="Arial" w:cs="Arial"/>
                <w:color w:val="000000"/>
                <w:sz w:val="14"/>
                <w:szCs w:val="14"/>
              </w:rPr>
            </w:pPr>
          </w:p>
          <w:p w14:paraId="79EB7910" w14:textId="77777777" w:rsidR="00AC7866" w:rsidRPr="00951ADB" w:rsidRDefault="00AC7866" w:rsidP="004D4172">
            <w:pPr>
              <w:rPr>
                <w:rFonts w:ascii="Arial" w:hAnsi="Arial" w:cs="Arial"/>
                <w:color w:val="000000"/>
                <w:sz w:val="14"/>
                <w:szCs w:val="14"/>
              </w:rPr>
            </w:pPr>
          </w:p>
          <w:p w14:paraId="59904BBA"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0FB61496" w14:textId="77777777" w:rsidR="00AC7866" w:rsidRPr="00951ADB" w:rsidRDefault="00AC7866" w:rsidP="004D4172">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7407530" w14:textId="77777777" w:rsidR="00AC7866" w:rsidRPr="00951ADB" w:rsidRDefault="00AC7866" w:rsidP="004D4172">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EDCA334" w14:textId="77777777" w:rsidR="00AC7866" w:rsidRPr="00951ADB" w:rsidRDefault="00AC7866" w:rsidP="004D4172">
            <w:pPr>
              <w:rPr>
                <w:rFonts w:ascii="Arial" w:hAnsi="Arial" w:cs="Arial"/>
                <w:strike/>
                <w:color w:val="000000"/>
                <w:sz w:val="15"/>
                <w:szCs w:val="15"/>
              </w:rPr>
            </w:pPr>
            <w:r w:rsidRPr="00951ADB">
              <w:rPr>
                <w:rFonts w:ascii="Arial" w:hAnsi="Arial" w:cs="Arial"/>
                <w:color w:val="000000"/>
                <w:sz w:val="14"/>
                <w:szCs w:val="14"/>
              </w:rPr>
              <w:t>[………..…][……….…][……….…]</w:t>
            </w:r>
          </w:p>
          <w:p w14:paraId="516DE9E4" w14:textId="77777777" w:rsidR="00AC7866" w:rsidRPr="00951ADB" w:rsidRDefault="00AC7866" w:rsidP="004D4172">
            <w:pPr>
              <w:rPr>
                <w:rFonts w:ascii="Arial" w:hAnsi="Arial" w:cs="Arial"/>
                <w:color w:val="000000"/>
                <w:sz w:val="14"/>
                <w:szCs w:val="14"/>
              </w:rPr>
            </w:pPr>
          </w:p>
          <w:p w14:paraId="00B2AE2B" w14:textId="77777777" w:rsidR="00AC7866" w:rsidRPr="00951ADB" w:rsidRDefault="00AC7866" w:rsidP="004D4172">
            <w:pPr>
              <w:rPr>
                <w:rFonts w:ascii="Arial" w:hAnsi="Arial" w:cs="Arial"/>
                <w:color w:val="000000"/>
                <w:sz w:val="14"/>
                <w:szCs w:val="14"/>
              </w:rPr>
            </w:pPr>
          </w:p>
          <w:p w14:paraId="61D04F08" w14:textId="77777777" w:rsidR="00AC7866" w:rsidRPr="00951ADB" w:rsidRDefault="00AC7866" w:rsidP="004D4172">
            <w:pPr>
              <w:rPr>
                <w:rFonts w:ascii="Arial" w:hAnsi="Arial" w:cs="Arial"/>
                <w:color w:val="000000"/>
                <w:sz w:val="14"/>
                <w:szCs w:val="14"/>
              </w:rPr>
            </w:pPr>
          </w:p>
          <w:p w14:paraId="0F74D494" w14:textId="77777777" w:rsidR="00AC7866" w:rsidRPr="00951ADB" w:rsidRDefault="00AC7866" w:rsidP="004D4172">
            <w:pPr>
              <w:rPr>
                <w:rFonts w:ascii="Arial" w:hAnsi="Arial" w:cs="Arial"/>
                <w:color w:val="000000"/>
              </w:rPr>
            </w:pPr>
            <w:r w:rsidRPr="00951ADB">
              <w:rPr>
                <w:rFonts w:ascii="Arial" w:hAnsi="Arial" w:cs="Arial"/>
                <w:color w:val="000000"/>
                <w:sz w:val="14"/>
                <w:szCs w:val="14"/>
              </w:rPr>
              <w:t>[ ] Sì [ ] No</w:t>
            </w:r>
          </w:p>
        </w:tc>
      </w:tr>
      <w:tr w:rsidR="00AC7866" w:rsidRPr="00951ADB" w14:paraId="49E69986"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EE6A8" w14:textId="77777777" w:rsidR="00AC7866" w:rsidRPr="00951ADB" w:rsidRDefault="00AC7866" w:rsidP="004D4172">
            <w:pPr>
              <w:numPr>
                <w:ilvl w:val="0"/>
                <w:numId w:val="13"/>
              </w:numPr>
              <w:suppressAutoHyphens/>
              <w:spacing w:before="120" w:after="120" w:line="240" w:lineRule="auto"/>
              <w:jc w:val="left"/>
              <w:rPr>
                <w:rFonts w:ascii="Arial" w:hAnsi="Arial" w:cs="Arial"/>
                <w:color w:val="000000"/>
                <w:sz w:val="14"/>
                <w:szCs w:val="14"/>
              </w:rPr>
            </w:pPr>
            <w:r w:rsidRPr="00951ADB">
              <w:rPr>
                <w:rFonts w:ascii="Arial" w:hAnsi="Arial" w:cs="Arial"/>
                <w:color w:val="000000"/>
                <w:sz w:val="14"/>
                <w:szCs w:val="14"/>
              </w:rPr>
              <w:t xml:space="preserve">L’operatore economico si trova nella condizione prevista dall’art. 53 comma 16-ter del </w:t>
            </w:r>
            <w:proofErr w:type="gramStart"/>
            <w:r w:rsidRPr="00951ADB">
              <w:rPr>
                <w:rFonts w:ascii="Arial" w:hAnsi="Arial" w:cs="Arial"/>
                <w:color w:val="000000"/>
                <w:sz w:val="14"/>
                <w:szCs w:val="14"/>
              </w:rPr>
              <w:t>D.Lgs</w:t>
            </w:r>
            <w:proofErr w:type="gramEnd"/>
            <w:r w:rsidRPr="00951ADB">
              <w:rPr>
                <w:rFonts w:ascii="Arial" w:hAnsi="Arial" w:cs="Arial"/>
                <w:color w:val="000000"/>
                <w:sz w:val="14"/>
                <w:szCs w:val="14"/>
              </w:rPr>
              <w:t>.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393F8" w14:textId="77777777" w:rsidR="00AC7866" w:rsidRPr="00951ADB" w:rsidRDefault="00AC7866" w:rsidP="004D4172">
            <w:pPr>
              <w:rPr>
                <w:rFonts w:ascii="Arial" w:hAnsi="Arial" w:cs="Arial"/>
                <w:color w:val="000000"/>
                <w:sz w:val="15"/>
                <w:szCs w:val="15"/>
              </w:rPr>
            </w:pPr>
          </w:p>
          <w:p w14:paraId="2270823D" w14:textId="77777777" w:rsidR="00AC7866" w:rsidRPr="00951ADB" w:rsidRDefault="00AC7866" w:rsidP="004D4172">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51411C46" w14:textId="77777777" w:rsidR="00AC7866" w:rsidRPr="00951ADB" w:rsidRDefault="00AC7866" w:rsidP="004D4172">
            <w:pPr>
              <w:rPr>
                <w:rFonts w:ascii="Arial" w:hAnsi="Arial" w:cs="Arial"/>
                <w:color w:val="000000"/>
                <w:sz w:val="15"/>
                <w:szCs w:val="15"/>
              </w:rPr>
            </w:pPr>
          </w:p>
        </w:tc>
      </w:tr>
    </w:tbl>
    <w:p w14:paraId="2E9C7954" w14:textId="77777777" w:rsidR="00AC7866" w:rsidRPr="00951ADB" w:rsidRDefault="00AC7866" w:rsidP="00AC7866">
      <w:pPr>
        <w:autoSpaceDE w:val="0"/>
        <w:autoSpaceDN w:val="0"/>
        <w:adjustRightInd w:val="0"/>
        <w:rPr>
          <w:rFonts w:ascii="Arial" w:hAnsi="Arial" w:cs="Arial"/>
          <w:sz w:val="22"/>
        </w:rPr>
      </w:pPr>
    </w:p>
    <w:p w14:paraId="43E76894" w14:textId="77777777" w:rsidR="00AC7866" w:rsidRPr="00951ADB" w:rsidRDefault="00AC7866" w:rsidP="00AC7866">
      <w:pPr>
        <w:autoSpaceDE w:val="0"/>
        <w:autoSpaceDN w:val="0"/>
        <w:adjustRightInd w:val="0"/>
        <w:rPr>
          <w:rFonts w:ascii="Arial" w:hAnsi="Arial" w:cs="Arial"/>
          <w:sz w:val="22"/>
        </w:rPr>
      </w:pPr>
    </w:p>
    <w:p w14:paraId="1FA3C02C" w14:textId="77777777" w:rsidR="00AC7866" w:rsidRPr="00951ADB" w:rsidRDefault="00AC7866" w:rsidP="00AC7866">
      <w:pPr>
        <w:autoSpaceDE w:val="0"/>
        <w:autoSpaceDN w:val="0"/>
        <w:adjustRightInd w:val="0"/>
        <w:rPr>
          <w:rFonts w:ascii="Arial" w:hAnsi="Arial" w:cs="Arial"/>
          <w:sz w:val="22"/>
        </w:rPr>
      </w:pPr>
    </w:p>
    <w:p w14:paraId="6810199F" w14:textId="77777777" w:rsidR="00AC7866" w:rsidRPr="00951ADB" w:rsidRDefault="00AC7866" w:rsidP="00AC7866">
      <w:pPr>
        <w:jc w:val="center"/>
        <w:rPr>
          <w:rFonts w:ascii="Arial" w:hAnsi="Arial" w:cs="Arial"/>
          <w:sz w:val="17"/>
          <w:szCs w:val="17"/>
        </w:rPr>
      </w:pPr>
      <w:r w:rsidRPr="00951ADB">
        <w:rPr>
          <w:rFonts w:ascii="Arial" w:hAnsi="Arial" w:cs="Arial"/>
          <w:sz w:val="18"/>
          <w:szCs w:val="18"/>
        </w:rPr>
        <w:br w:type="page"/>
        <w:t>Parte IV: Criteri di selezione</w:t>
      </w:r>
    </w:p>
    <w:p w14:paraId="4CB3C719" w14:textId="77777777" w:rsidR="00AC7866" w:rsidRPr="00951ADB" w:rsidRDefault="00AC7866" w:rsidP="00AC7866">
      <w:pPr>
        <w:rPr>
          <w:rFonts w:ascii="Arial" w:hAnsi="Arial" w:cs="Arial"/>
          <w:sz w:val="17"/>
          <w:szCs w:val="17"/>
        </w:rPr>
      </w:pPr>
    </w:p>
    <w:p w14:paraId="27E9D7DC" w14:textId="77777777" w:rsidR="00AC7866" w:rsidRPr="00951ADB" w:rsidRDefault="00AC7866" w:rsidP="00AC7866">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510ADB3A" w14:textId="77777777" w:rsidR="00AC7866" w:rsidRPr="00951ADB" w:rsidRDefault="00AC7866" w:rsidP="00AC7866">
      <w:pPr>
        <w:rPr>
          <w:rFonts w:ascii="Arial" w:hAnsi="Arial" w:cs="Arial"/>
          <w:sz w:val="16"/>
          <w:szCs w:val="16"/>
        </w:rPr>
      </w:pPr>
    </w:p>
    <w:p w14:paraId="288924C7" w14:textId="77777777" w:rsidR="00AC7866" w:rsidRPr="00951ADB" w:rsidRDefault="00AC7866" w:rsidP="00AC7866">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30549E91" w14:textId="77777777" w:rsidR="00AC7866" w:rsidRPr="00951ADB" w:rsidRDefault="00AC7866" w:rsidP="00AC7866">
      <w:pPr>
        <w:pStyle w:val="Titolo1"/>
        <w:spacing w:after="80"/>
        <w:ind w:left="928" w:hanging="360"/>
        <w:rPr>
          <w:rFonts w:cs="Arial"/>
          <w:sz w:val="16"/>
          <w:szCs w:val="16"/>
        </w:rPr>
      </w:pPr>
    </w:p>
    <w:p w14:paraId="3953E3F6"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AC7866" w:rsidRPr="00951ADB" w14:paraId="5A99F325" w14:textId="77777777" w:rsidTr="004D4172">
        <w:trPr>
          <w:jc w:val="center"/>
        </w:trPr>
        <w:tc>
          <w:tcPr>
            <w:tcW w:w="4606" w:type="dxa"/>
            <w:tcBorders>
              <w:bottom w:val="single" w:sz="4" w:space="0" w:color="00000A"/>
            </w:tcBorders>
            <w:shd w:val="clear" w:color="auto" w:fill="FFFFFF"/>
          </w:tcPr>
          <w:p w14:paraId="625D328D" w14:textId="77777777" w:rsidR="00AC7866" w:rsidRPr="00951ADB" w:rsidRDefault="00AC7866" w:rsidP="004D4172">
            <w:pPr>
              <w:rPr>
                <w:rFonts w:ascii="Arial" w:hAnsi="Arial" w:cs="Arial"/>
                <w:b/>
                <w:sz w:val="15"/>
                <w:szCs w:val="15"/>
              </w:rPr>
            </w:pPr>
          </w:p>
        </w:tc>
        <w:tc>
          <w:tcPr>
            <w:tcW w:w="4721" w:type="dxa"/>
            <w:tcBorders>
              <w:bottom w:val="single" w:sz="4" w:space="0" w:color="00000A"/>
            </w:tcBorders>
            <w:shd w:val="clear" w:color="auto" w:fill="FFFFFF"/>
          </w:tcPr>
          <w:p w14:paraId="2C69316D" w14:textId="77777777" w:rsidR="00AC7866" w:rsidRPr="00951ADB" w:rsidRDefault="00AC7866" w:rsidP="004D4172">
            <w:pPr>
              <w:rPr>
                <w:rFonts w:ascii="Arial" w:hAnsi="Arial" w:cs="Arial"/>
                <w:b/>
                <w:sz w:val="15"/>
                <w:szCs w:val="15"/>
              </w:rPr>
            </w:pPr>
          </w:p>
        </w:tc>
      </w:tr>
      <w:tr w:rsidR="00AC7866" w:rsidRPr="00951ADB" w14:paraId="1FBFD0A6" w14:textId="77777777" w:rsidTr="004D4172">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F11B665" w14:textId="77777777" w:rsidR="00AC7866" w:rsidRPr="00951ADB" w:rsidRDefault="00AC7866" w:rsidP="004D4172">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58F265E" w14:textId="77777777" w:rsidR="00AC7866" w:rsidRPr="00951ADB" w:rsidRDefault="00AC7866" w:rsidP="004D4172">
            <w:pPr>
              <w:rPr>
                <w:rFonts w:ascii="Arial" w:hAnsi="Arial" w:cs="Arial"/>
              </w:rPr>
            </w:pPr>
            <w:r w:rsidRPr="00951ADB">
              <w:rPr>
                <w:rFonts w:ascii="Arial" w:hAnsi="Arial" w:cs="Arial"/>
                <w:b/>
                <w:sz w:val="15"/>
                <w:szCs w:val="15"/>
              </w:rPr>
              <w:t>Risposta</w:t>
            </w:r>
          </w:p>
        </w:tc>
      </w:tr>
      <w:tr w:rsidR="00AC7866" w:rsidRPr="00951ADB" w14:paraId="6A1A9C07" w14:textId="77777777" w:rsidTr="004D4172">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CB42462" w14:textId="77777777" w:rsidR="00AC7866" w:rsidRPr="00951ADB" w:rsidRDefault="00AC7866" w:rsidP="004D4172">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5E4804B" w14:textId="77777777" w:rsidR="00AC7866" w:rsidRPr="00951ADB" w:rsidRDefault="00AC7866" w:rsidP="004D4172">
            <w:pPr>
              <w:rPr>
                <w:rFonts w:ascii="Arial" w:hAnsi="Arial" w:cs="Arial"/>
              </w:rPr>
            </w:pPr>
            <w:r w:rsidRPr="00951ADB">
              <w:rPr>
                <w:rFonts w:ascii="Arial" w:hAnsi="Arial" w:cs="Arial"/>
                <w:w w:val="0"/>
                <w:sz w:val="15"/>
                <w:szCs w:val="15"/>
              </w:rPr>
              <w:t>[ ] Sì [ ] No</w:t>
            </w:r>
          </w:p>
        </w:tc>
      </w:tr>
    </w:tbl>
    <w:p w14:paraId="19E0B022" w14:textId="77777777" w:rsidR="00AC7866" w:rsidRPr="00951ADB" w:rsidRDefault="00AC7866" w:rsidP="00AC7866">
      <w:pPr>
        <w:pStyle w:val="SectionTitle"/>
        <w:spacing w:after="120"/>
        <w:jc w:val="both"/>
        <w:rPr>
          <w:rFonts w:ascii="Arial" w:hAnsi="Arial" w:cs="Arial"/>
          <w:b w:val="0"/>
          <w:caps/>
          <w:sz w:val="16"/>
          <w:szCs w:val="16"/>
        </w:rPr>
      </w:pPr>
    </w:p>
    <w:p w14:paraId="5BD1B7EE" w14:textId="77777777" w:rsidR="00AC7866" w:rsidRPr="00951ADB" w:rsidRDefault="00AC7866" w:rsidP="00AC7866">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178A0C6A"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AC7866" w:rsidRPr="00951ADB" w14:paraId="64F53396" w14:textId="77777777" w:rsidTr="004D4172">
        <w:trPr>
          <w:jc w:val="center"/>
        </w:trPr>
        <w:tc>
          <w:tcPr>
            <w:tcW w:w="4644" w:type="dxa"/>
            <w:tcBorders>
              <w:bottom w:val="single" w:sz="4" w:space="0" w:color="00000A"/>
            </w:tcBorders>
            <w:shd w:val="clear" w:color="auto" w:fill="FFFFFF"/>
          </w:tcPr>
          <w:p w14:paraId="260B0804" w14:textId="77777777" w:rsidR="00AC7866" w:rsidRPr="00951ADB" w:rsidRDefault="00AC7866" w:rsidP="004D4172">
            <w:pPr>
              <w:rPr>
                <w:rFonts w:ascii="Arial" w:hAnsi="Arial" w:cs="Arial"/>
                <w:b/>
                <w:sz w:val="15"/>
                <w:szCs w:val="15"/>
              </w:rPr>
            </w:pPr>
          </w:p>
        </w:tc>
        <w:tc>
          <w:tcPr>
            <w:tcW w:w="4644" w:type="dxa"/>
            <w:tcBorders>
              <w:bottom w:val="single" w:sz="4" w:space="0" w:color="00000A"/>
            </w:tcBorders>
            <w:shd w:val="clear" w:color="auto" w:fill="FFFFFF"/>
          </w:tcPr>
          <w:p w14:paraId="103F3C33" w14:textId="77777777" w:rsidR="00AC7866" w:rsidRPr="00951ADB" w:rsidRDefault="00AC7866" w:rsidP="004D4172">
            <w:pPr>
              <w:rPr>
                <w:rFonts w:ascii="Arial" w:hAnsi="Arial" w:cs="Arial"/>
                <w:b/>
                <w:sz w:val="15"/>
                <w:szCs w:val="15"/>
              </w:rPr>
            </w:pPr>
          </w:p>
        </w:tc>
      </w:tr>
      <w:tr w:rsidR="00AC7866" w:rsidRPr="00951ADB" w14:paraId="39EBE1CC"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8F123" w14:textId="77777777" w:rsidR="00AC7866" w:rsidRPr="00951ADB" w:rsidRDefault="00AC7866" w:rsidP="004D4172">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797EC" w14:textId="77777777" w:rsidR="00AC7866" w:rsidRPr="00951ADB" w:rsidRDefault="00AC7866" w:rsidP="004D4172">
            <w:pPr>
              <w:rPr>
                <w:rFonts w:ascii="Arial" w:hAnsi="Arial" w:cs="Arial"/>
              </w:rPr>
            </w:pPr>
            <w:r w:rsidRPr="00951ADB">
              <w:rPr>
                <w:rFonts w:ascii="Arial" w:hAnsi="Arial" w:cs="Arial"/>
                <w:b/>
                <w:sz w:val="15"/>
                <w:szCs w:val="15"/>
              </w:rPr>
              <w:t>Risposta</w:t>
            </w:r>
          </w:p>
        </w:tc>
      </w:tr>
      <w:tr w:rsidR="00AC7866" w:rsidRPr="00951ADB" w14:paraId="316AF701"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21744" w14:textId="77777777" w:rsidR="00AC7866" w:rsidRPr="00951ADB" w:rsidRDefault="00AC7866" w:rsidP="004D4172">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67836278" w14:textId="77777777" w:rsidR="00AC7866" w:rsidRPr="00951ADB" w:rsidRDefault="00AC7866" w:rsidP="004D4172">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57C79" w14:textId="77777777" w:rsidR="00AC7866" w:rsidRPr="00951ADB" w:rsidRDefault="00AC7866" w:rsidP="004D4172">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6E64F07E"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3C102B44" w14:textId="77777777" w:rsidTr="004D4172">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2A41F" w14:textId="77777777" w:rsidR="00AC7866" w:rsidRPr="00951ADB" w:rsidRDefault="00AC7866" w:rsidP="004D4172">
            <w:pPr>
              <w:pStyle w:val="Paragrafoelenco1"/>
              <w:numPr>
                <w:ilvl w:val="0"/>
                <w:numId w:val="6"/>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67AF3365" w14:textId="77777777" w:rsidR="00AC7866" w:rsidRPr="00951ADB" w:rsidRDefault="00AC7866" w:rsidP="004D4172">
            <w:pPr>
              <w:pStyle w:val="Paragrafoelenco1"/>
              <w:tabs>
                <w:tab w:val="left" w:pos="284"/>
              </w:tabs>
              <w:ind w:left="284"/>
              <w:rPr>
                <w:rFonts w:ascii="Arial" w:hAnsi="Arial" w:cs="Arial"/>
                <w:sz w:val="15"/>
                <w:szCs w:val="15"/>
              </w:rPr>
            </w:pPr>
          </w:p>
          <w:p w14:paraId="47538687" w14:textId="77777777" w:rsidR="00AC7866" w:rsidRPr="00951ADB" w:rsidRDefault="00AC7866" w:rsidP="004D4172">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6A5CC4E7" w14:textId="77777777" w:rsidR="00AC7866" w:rsidRPr="00951ADB" w:rsidRDefault="00AC7866" w:rsidP="004D4172">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AC649" w14:textId="77777777" w:rsidR="00AC7866" w:rsidRPr="00951ADB" w:rsidRDefault="00AC7866" w:rsidP="004D4172">
            <w:pPr>
              <w:rPr>
                <w:rFonts w:ascii="Arial" w:hAnsi="Arial" w:cs="Arial"/>
                <w:w w:val="0"/>
                <w:sz w:val="15"/>
                <w:szCs w:val="15"/>
              </w:rPr>
            </w:pPr>
          </w:p>
          <w:p w14:paraId="4695955E" w14:textId="77777777" w:rsidR="00AC7866" w:rsidRPr="00951ADB" w:rsidRDefault="00AC7866" w:rsidP="004D4172">
            <w:pPr>
              <w:rPr>
                <w:rFonts w:ascii="Arial" w:hAnsi="Arial" w:cs="Arial"/>
                <w:w w:val="0"/>
                <w:sz w:val="15"/>
                <w:szCs w:val="15"/>
              </w:rPr>
            </w:pPr>
          </w:p>
          <w:p w14:paraId="73900F7C" w14:textId="77777777" w:rsidR="00AC7866" w:rsidRPr="00951ADB" w:rsidRDefault="00AC7866" w:rsidP="004D4172">
            <w:pPr>
              <w:rPr>
                <w:rFonts w:ascii="Arial" w:hAnsi="Arial" w:cs="Arial"/>
                <w:w w:val="0"/>
                <w:sz w:val="15"/>
                <w:szCs w:val="15"/>
              </w:rPr>
            </w:pPr>
          </w:p>
          <w:p w14:paraId="78AF0E2A" w14:textId="77777777" w:rsidR="00AC7866" w:rsidRPr="00951ADB" w:rsidRDefault="00AC7866" w:rsidP="004D4172">
            <w:pPr>
              <w:rPr>
                <w:rFonts w:ascii="Arial" w:hAnsi="Arial" w:cs="Arial"/>
                <w:w w:val="0"/>
                <w:sz w:val="10"/>
                <w:szCs w:val="10"/>
              </w:rPr>
            </w:pPr>
          </w:p>
          <w:p w14:paraId="6EBF66DA" w14:textId="77777777" w:rsidR="00AC7866" w:rsidRPr="00951ADB" w:rsidRDefault="00AC7866" w:rsidP="004D4172">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3FD9B44E" w14:textId="77777777" w:rsidR="00AC7866" w:rsidRPr="00951ADB" w:rsidRDefault="00AC7866" w:rsidP="004D417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DE6D899" w14:textId="77777777" w:rsidR="00AC7866" w:rsidRPr="00951ADB" w:rsidRDefault="00AC7866" w:rsidP="004D4172">
            <w:pPr>
              <w:rPr>
                <w:rFonts w:ascii="Arial" w:hAnsi="Arial" w:cs="Arial"/>
              </w:rPr>
            </w:pPr>
            <w:r w:rsidRPr="00951ADB">
              <w:rPr>
                <w:rFonts w:ascii="Arial" w:hAnsi="Arial" w:cs="Arial"/>
                <w:sz w:val="15"/>
                <w:szCs w:val="15"/>
              </w:rPr>
              <w:t>[…………][……….…][…………]</w:t>
            </w:r>
          </w:p>
        </w:tc>
      </w:tr>
    </w:tbl>
    <w:p w14:paraId="5358A6B2" w14:textId="77777777" w:rsidR="00AC7866" w:rsidRPr="00951ADB" w:rsidRDefault="00AC7866" w:rsidP="00AC7866">
      <w:pPr>
        <w:pStyle w:val="SectionTitle"/>
        <w:spacing w:before="0" w:after="0"/>
        <w:jc w:val="both"/>
        <w:rPr>
          <w:rFonts w:ascii="Arial" w:hAnsi="Arial" w:cs="Arial"/>
          <w:sz w:val="4"/>
          <w:szCs w:val="4"/>
        </w:rPr>
      </w:pPr>
    </w:p>
    <w:p w14:paraId="0AFFD016" w14:textId="77777777" w:rsidR="00AC7866" w:rsidRPr="00951ADB" w:rsidRDefault="00AC7866" w:rsidP="00AC7866">
      <w:pPr>
        <w:rPr>
          <w:rFonts w:ascii="Arial" w:hAnsi="Arial" w:cs="Arial"/>
        </w:rPr>
      </w:pPr>
    </w:p>
    <w:p w14:paraId="12DE922B" w14:textId="77777777" w:rsidR="00AC7866" w:rsidRPr="00951ADB" w:rsidRDefault="00AC7866" w:rsidP="00AC7866">
      <w:pPr>
        <w:pStyle w:val="SectionTitle"/>
        <w:pageBreakBefore/>
        <w:spacing w:before="0" w:after="0"/>
        <w:jc w:val="both"/>
        <w:rPr>
          <w:rFonts w:ascii="Arial" w:hAnsi="Arial" w:cs="Arial"/>
          <w:b w:val="0"/>
          <w:caps/>
          <w:sz w:val="15"/>
          <w:szCs w:val="15"/>
        </w:rPr>
      </w:pPr>
    </w:p>
    <w:p w14:paraId="7F9A3B9B" w14:textId="77777777" w:rsidR="00AC7866" w:rsidRPr="00951ADB" w:rsidRDefault="00AC7866" w:rsidP="00AC7866">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5AEDAE28"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C7866" w:rsidRPr="00951ADB" w14:paraId="5EFAB99F" w14:textId="77777777" w:rsidTr="004D4172">
        <w:trPr>
          <w:jc w:val="center"/>
        </w:trPr>
        <w:tc>
          <w:tcPr>
            <w:tcW w:w="4644" w:type="dxa"/>
            <w:tcBorders>
              <w:bottom w:val="single" w:sz="4" w:space="0" w:color="00000A"/>
            </w:tcBorders>
            <w:shd w:val="clear" w:color="auto" w:fill="FFFFFF"/>
          </w:tcPr>
          <w:p w14:paraId="6B3F1051" w14:textId="77777777" w:rsidR="00AC7866" w:rsidRPr="00951ADB" w:rsidRDefault="00AC7866" w:rsidP="004D4172">
            <w:pPr>
              <w:rPr>
                <w:rFonts w:ascii="Arial" w:hAnsi="Arial" w:cs="Arial"/>
                <w:b/>
                <w:sz w:val="15"/>
                <w:szCs w:val="15"/>
              </w:rPr>
            </w:pPr>
          </w:p>
        </w:tc>
        <w:tc>
          <w:tcPr>
            <w:tcW w:w="4644" w:type="dxa"/>
            <w:tcBorders>
              <w:bottom w:val="single" w:sz="4" w:space="0" w:color="00000A"/>
            </w:tcBorders>
            <w:shd w:val="clear" w:color="auto" w:fill="FFFFFF"/>
          </w:tcPr>
          <w:p w14:paraId="6D61E0D2" w14:textId="77777777" w:rsidR="00AC7866" w:rsidRPr="00951ADB" w:rsidRDefault="00AC7866" w:rsidP="004D4172">
            <w:pPr>
              <w:rPr>
                <w:rFonts w:ascii="Arial" w:hAnsi="Arial" w:cs="Arial"/>
                <w:b/>
                <w:sz w:val="15"/>
                <w:szCs w:val="15"/>
              </w:rPr>
            </w:pPr>
          </w:p>
        </w:tc>
      </w:tr>
      <w:tr w:rsidR="00AC7866" w:rsidRPr="00951ADB" w14:paraId="21853C6A"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FE0CD" w14:textId="77777777" w:rsidR="00AC7866" w:rsidRPr="00951ADB" w:rsidRDefault="00AC7866" w:rsidP="004D4172">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002B9" w14:textId="77777777" w:rsidR="00AC7866" w:rsidRPr="00951ADB" w:rsidRDefault="00AC7866" w:rsidP="004D4172">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AC7866" w:rsidRPr="00951ADB" w14:paraId="3C03139C"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73BF" w14:textId="77777777" w:rsidR="00AC7866" w:rsidRPr="00951ADB" w:rsidRDefault="00AC7866" w:rsidP="004D4172">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28441392" w14:textId="77777777" w:rsidR="00AC7866" w:rsidRPr="00951ADB" w:rsidRDefault="00AC7866" w:rsidP="004D4172">
            <w:pPr>
              <w:ind w:left="284" w:hanging="284"/>
              <w:rPr>
                <w:rFonts w:ascii="Arial" w:hAnsi="Arial" w:cs="Arial"/>
                <w:b/>
                <w:sz w:val="12"/>
                <w:szCs w:val="12"/>
              </w:rPr>
            </w:pPr>
          </w:p>
          <w:p w14:paraId="56AF8FD2" w14:textId="77777777" w:rsidR="00AC7866" w:rsidRPr="00951ADB" w:rsidRDefault="00AC7866" w:rsidP="004D4172">
            <w:pPr>
              <w:ind w:left="284" w:hanging="284"/>
              <w:rPr>
                <w:rFonts w:ascii="Arial" w:hAnsi="Arial" w:cs="Arial"/>
                <w:sz w:val="12"/>
                <w:szCs w:val="12"/>
              </w:rPr>
            </w:pPr>
            <w:r w:rsidRPr="00951ADB">
              <w:rPr>
                <w:rFonts w:ascii="Arial" w:hAnsi="Arial" w:cs="Arial"/>
                <w:b/>
                <w:sz w:val="15"/>
                <w:szCs w:val="15"/>
              </w:rPr>
              <w:t>e/o,</w:t>
            </w:r>
          </w:p>
          <w:p w14:paraId="282D4594" w14:textId="77777777" w:rsidR="00AC7866" w:rsidRPr="00951ADB" w:rsidRDefault="00AC7866" w:rsidP="004D4172">
            <w:pPr>
              <w:ind w:left="284" w:hanging="142"/>
              <w:rPr>
                <w:rFonts w:ascii="Arial" w:hAnsi="Arial" w:cs="Arial"/>
                <w:sz w:val="12"/>
                <w:szCs w:val="12"/>
              </w:rPr>
            </w:pPr>
          </w:p>
          <w:p w14:paraId="6BD313E2" w14:textId="77777777" w:rsidR="00AC7866" w:rsidRPr="00951ADB" w:rsidRDefault="00AC7866" w:rsidP="004D4172">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1BAEAC21" w14:textId="77777777" w:rsidR="00AC7866" w:rsidRPr="00951ADB" w:rsidRDefault="00AC7866" w:rsidP="004D4172">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3E8A" w14:textId="77777777" w:rsidR="00AC7866" w:rsidRPr="00951ADB" w:rsidRDefault="00AC7866" w:rsidP="004D4172">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881F1BA" w14:textId="77777777" w:rsidR="00AC7866" w:rsidRPr="00951ADB" w:rsidRDefault="00AC7866" w:rsidP="004D4172">
            <w:pPr>
              <w:rPr>
                <w:rFonts w:ascii="Arial" w:hAnsi="Arial" w:cs="Arial"/>
                <w:sz w:val="15"/>
                <w:szCs w:val="15"/>
              </w:rPr>
            </w:pPr>
          </w:p>
          <w:p w14:paraId="4C232BE2" w14:textId="77777777" w:rsidR="00AC7866" w:rsidRPr="00951ADB" w:rsidRDefault="00AC7866" w:rsidP="004D4172">
            <w:pPr>
              <w:rPr>
                <w:rFonts w:ascii="Arial" w:hAnsi="Arial" w:cs="Arial"/>
                <w:sz w:val="15"/>
                <w:szCs w:val="15"/>
              </w:rPr>
            </w:pPr>
          </w:p>
          <w:p w14:paraId="7C576998" w14:textId="77777777" w:rsidR="00AC7866" w:rsidRPr="00951ADB" w:rsidRDefault="00AC7866" w:rsidP="004D4172">
            <w:pPr>
              <w:rPr>
                <w:rFonts w:ascii="Arial" w:hAnsi="Arial" w:cs="Arial"/>
                <w:sz w:val="15"/>
                <w:szCs w:val="15"/>
              </w:rPr>
            </w:pPr>
          </w:p>
          <w:p w14:paraId="407AED05" w14:textId="77777777" w:rsidR="00AC7866" w:rsidRPr="00951ADB" w:rsidRDefault="00AC7866" w:rsidP="004D4172">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46E3BBF2" w14:textId="77777777" w:rsidR="00AC7866" w:rsidRPr="00951ADB" w:rsidRDefault="00AC7866" w:rsidP="004D4172">
            <w:pPr>
              <w:rPr>
                <w:rFonts w:ascii="Arial" w:hAnsi="Arial" w:cs="Arial"/>
                <w:sz w:val="15"/>
                <w:szCs w:val="15"/>
              </w:rPr>
            </w:pPr>
            <w:r w:rsidRPr="00951ADB">
              <w:rPr>
                <w:rFonts w:ascii="Arial" w:hAnsi="Arial" w:cs="Arial"/>
                <w:sz w:val="15"/>
                <w:szCs w:val="15"/>
              </w:rPr>
              <w:t>[……], [……] […] valuta</w:t>
            </w:r>
          </w:p>
          <w:p w14:paraId="29AE18AB" w14:textId="77777777" w:rsidR="00AC7866" w:rsidRPr="00951ADB" w:rsidRDefault="00AC7866" w:rsidP="004D4172">
            <w:pPr>
              <w:rPr>
                <w:rFonts w:ascii="Arial" w:hAnsi="Arial" w:cs="Arial"/>
                <w:sz w:val="15"/>
                <w:szCs w:val="15"/>
              </w:rPr>
            </w:pPr>
          </w:p>
          <w:p w14:paraId="16F5253A" w14:textId="77777777" w:rsidR="00AC7866" w:rsidRPr="00951ADB" w:rsidRDefault="00AC7866" w:rsidP="004D417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5A1D206"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3B5B9317"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422EF" w14:textId="77777777" w:rsidR="00AC7866" w:rsidRPr="00951ADB" w:rsidRDefault="00AC7866" w:rsidP="004D4172">
            <w:pPr>
              <w:ind w:left="284" w:hanging="284"/>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688D0DCD" w14:textId="77777777" w:rsidR="00AC7866" w:rsidRPr="00951ADB" w:rsidRDefault="00AC7866" w:rsidP="004D4172">
            <w:pPr>
              <w:rPr>
                <w:rFonts w:ascii="Arial" w:hAnsi="Arial" w:cs="Arial"/>
                <w:b/>
                <w:sz w:val="15"/>
                <w:szCs w:val="15"/>
              </w:rPr>
            </w:pPr>
          </w:p>
          <w:p w14:paraId="06576FA8" w14:textId="77777777" w:rsidR="00AC7866" w:rsidRPr="00951ADB" w:rsidRDefault="00AC7866" w:rsidP="004D4172">
            <w:pPr>
              <w:rPr>
                <w:rFonts w:ascii="Arial" w:hAnsi="Arial" w:cs="Arial"/>
                <w:b/>
                <w:sz w:val="15"/>
                <w:szCs w:val="15"/>
              </w:rPr>
            </w:pPr>
          </w:p>
          <w:p w14:paraId="63632F02" w14:textId="77777777" w:rsidR="00AC7866" w:rsidRPr="00951ADB" w:rsidRDefault="00AC7866" w:rsidP="004D4172">
            <w:pPr>
              <w:rPr>
                <w:rFonts w:ascii="Arial" w:hAnsi="Arial" w:cs="Arial"/>
                <w:b/>
                <w:sz w:val="15"/>
                <w:szCs w:val="15"/>
              </w:rPr>
            </w:pPr>
          </w:p>
          <w:p w14:paraId="6F0F5BA8" w14:textId="77777777" w:rsidR="00AC7866" w:rsidRPr="00951ADB" w:rsidRDefault="00AC7866" w:rsidP="004D4172">
            <w:pPr>
              <w:rPr>
                <w:rFonts w:ascii="Arial" w:hAnsi="Arial" w:cs="Arial"/>
                <w:b/>
                <w:sz w:val="15"/>
                <w:szCs w:val="15"/>
              </w:rPr>
            </w:pPr>
          </w:p>
          <w:p w14:paraId="3B3C2681" w14:textId="77777777" w:rsidR="00AC7866" w:rsidRPr="00951ADB" w:rsidRDefault="00AC7866" w:rsidP="004D4172">
            <w:pPr>
              <w:rPr>
                <w:rFonts w:ascii="Arial" w:hAnsi="Arial" w:cs="Arial"/>
                <w:b/>
                <w:sz w:val="15"/>
                <w:szCs w:val="15"/>
              </w:rPr>
            </w:pPr>
          </w:p>
          <w:p w14:paraId="0D9E010D" w14:textId="77777777" w:rsidR="00AC7866" w:rsidRPr="00951ADB" w:rsidRDefault="00AC7866" w:rsidP="004D4172">
            <w:pPr>
              <w:rPr>
                <w:rFonts w:ascii="Arial" w:hAnsi="Arial" w:cs="Arial"/>
                <w:b/>
                <w:sz w:val="15"/>
                <w:szCs w:val="15"/>
              </w:rPr>
            </w:pPr>
            <w:r w:rsidRPr="00951ADB">
              <w:rPr>
                <w:rFonts w:ascii="Arial" w:hAnsi="Arial" w:cs="Arial"/>
                <w:b/>
                <w:sz w:val="15"/>
                <w:szCs w:val="15"/>
              </w:rPr>
              <w:t>e/o,</w:t>
            </w:r>
          </w:p>
          <w:p w14:paraId="019B0F91" w14:textId="77777777" w:rsidR="00AC7866" w:rsidRPr="00951ADB" w:rsidRDefault="00AC7866" w:rsidP="004D4172">
            <w:pPr>
              <w:rPr>
                <w:rFonts w:ascii="Arial" w:hAnsi="Arial" w:cs="Arial"/>
                <w:sz w:val="15"/>
                <w:szCs w:val="15"/>
              </w:rPr>
            </w:pPr>
          </w:p>
          <w:p w14:paraId="34B0D7DD" w14:textId="77777777" w:rsidR="00AC7866" w:rsidRPr="00951ADB" w:rsidRDefault="00AC7866" w:rsidP="004D4172">
            <w:pPr>
              <w:ind w:left="284" w:hanging="284"/>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7F55F6E0" w14:textId="77777777" w:rsidR="00AC7866" w:rsidRPr="00951ADB" w:rsidRDefault="00AC7866" w:rsidP="004D417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CE08E" w14:textId="77777777" w:rsidR="00AC7866" w:rsidRPr="00951ADB" w:rsidRDefault="00AC7866" w:rsidP="004D4172">
            <w:pPr>
              <w:rPr>
                <w:rFonts w:ascii="Arial" w:hAnsi="Arial" w:cs="Arial"/>
                <w:b/>
                <w:sz w:val="15"/>
                <w:szCs w:val="15"/>
              </w:rPr>
            </w:pPr>
            <w:r w:rsidRPr="00951ADB">
              <w:rPr>
                <w:rFonts w:ascii="Arial" w:hAnsi="Arial" w:cs="Arial"/>
                <w:b/>
                <w:sz w:val="15"/>
                <w:szCs w:val="15"/>
              </w:rPr>
              <w:t xml:space="preserve">“Servizi analoghi a quelli oggetto dell’appalto” </w:t>
            </w:r>
          </w:p>
          <w:p w14:paraId="5D6F7C7A" w14:textId="77777777" w:rsidR="00AC7866" w:rsidRPr="00951ADB" w:rsidRDefault="00AC7866" w:rsidP="004D4172">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19074CCF" w14:textId="77777777" w:rsidR="00AC7866" w:rsidRPr="00951ADB" w:rsidRDefault="00AC7866" w:rsidP="004D4172">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14:paraId="481A57AC" w14:textId="77777777" w:rsidR="00AC7866" w:rsidRPr="00951ADB" w:rsidRDefault="00AC7866" w:rsidP="004D4172">
            <w:pPr>
              <w:rPr>
                <w:rFonts w:ascii="Arial" w:hAnsi="Arial" w:cs="Arial"/>
                <w:sz w:val="15"/>
                <w:szCs w:val="15"/>
              </w:rPr>
            </w:pPr>
            <w:r w:rsidRPr="00951ADB">
              <w:rPr>
                <w:rFonts w:ascii="Arial" w:hAnsi="Arial" w:cs="Arial"/>
                <w:sz w:val="15"/>
                <w:szCs w:val="15"/>
              </w:rPr>
              <w:t>[……], [……] […] valuta</w:t>
            </w:r>
          </w:p>
          <w:p w14:paraId="35A23D59" w14:textId="77777777" w:rsidR="00AC7866" w:rsidRPr="00951ADB" w:rsidRDefault="00AC7866" w:rsidP="004D4172">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2C184D55"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3050E352"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6B1B2" w14:textId="77777777" w:rsidR="00AC7866" w:rsidRPr="00951ADB" w:rsidRDefault="00AC7866" w:rsidP="004D4172">
            <w:pPr>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BD96C"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0B2FCC0D"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D8786" w14:textId="77777777" w:rsidR="00AC7866" w:rsidRPr="00951ADB" w:rsidRDefault="00AC7866" w:rsidP="004D4172">
            <w:pPr>
              <w:pStyle w:val="Paragrafoelenco1"/>
              <w:numPr>
                <w:ilvl w:val="0"/>
                <w:numId w:val="7"/>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w:t>
            </w:r>
            <w:proofErr w:type="spellStart"/>
            <w:r w:rsidRPr="00951ADB">
              <w:rPr>
                <w:rFonts w:ascii="Arial" w:hAnsi="Arial" w:cs="Arial"/>
                <w:color w:val="000000"/>
                <w:sz w:val="15"/>
                <w:szCs w:val="15"/>
              </w:rPr>
              <w:t>lett</w:t>
            </w:r>
            <w:proofErr w:type="spellEnd"/>
            <w:r w:rsidRPr="00951ADB">
              <w:rPr>
                <w:rFonts w:ascii="Arial" w:hAnsi="Arial" w:cs="Arial"/>
                <w:color w:val="000000"/>
                <w:sz w:val="15"/>
                <w:szCs w:val="15"/>
              </w:rPr>
              <w:t xml:space="preserve">.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2FB4E524" w14:textId="77777777" w:rsidR="00AC7866" w:rsidRPr="00951ADB" w:rsidRDefault="00AC7866" w:rsidP="004D4172">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7582A" w14:textId="77777777" w:rsidR="00AC7866" w:rsidRPr="00951ADB" w:rsidRDefault="00AC7866" w:rsidP="004D4172">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eastAsia="Calibri"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eastAsia="Calibri"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7F8E2509"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77F31FF1"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3B2EA" w14:textId="77777777" w:rsidR="00AC7866" w:rsidRPr="00951ADB" w:rsidRDefault="00AC7866" w:rsidP="004D4172">
            <w:pPr>
              <w:pStyle w:val="Paragrafoelenco1"/>
              <w:numPr>
                <w:ilvl w:val="0"/>
                <w:numId w:val="7"/>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5FE38A94" w14:textId="77777777" w:rsidR="00AC7866" w:rsidRPr="00951ADB" w:rsidRDefault="00AC7866" w:rsidP="004D4172">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84C39" w14:textId="77777777" w:rsidR="00AC7866" w:rsidRPr="00951ADB" w:rsidRDefault="00AC7866" w:rsidP="004D4172">
            <w:pPr>
              <w:rPr>
                <w:rFonts w:ascii="Arial" w:hAnsi="Arial" w:cs="Arial"/>
                <w:sz w:val="15"/>
                <w:szCs w:val="15"/>
              </w:rPr>
            </w:pPr>
          </w:p>
          <w:p w14:paraId="6BA0F53B" w14:textId="77777777" w:rsidR="00AC7866" w:rsidRPr="00951ADB" w:rsidRDefault="00AC7866" w:rsidP="004D4172">
            <w:pPr>
              <w:rPr>
                <w:rFonts w:ascii="Arial" w:hAnsi="Arial" w:cs="Arial"/>
                <w:sz w:val="15"/>
                <w:szCs w:val="15"/>
              </w:rPr>
            </w:pPr>
          </w:p>
          <w:p w14:paraId="18ECC010" w14:textId="77777777" w:rsidR="00AC7866" w:rsidRPr="00951ADB" w:rsidRDefault="00AC7866" w:rsidP="004D4172">
            <w:pPr>
              <w:rPr>
                <w:rFonts w:ascii="Arial" w:hAnsi="Arial" w:cs="Arial"/>
                <w:sz w:val="6"/>
                <w:szCs w:val="6"/>
              </w:rPr>
            </w:pPr>
          </w:p>
          <w:p w14:paraId="4D90E161" w14:textId="77777777" w:rsidR="00AC7866" w:rsidRPr="00951ADB" w:rsidRDefault="00AC7866" w:rsidP="004D4172">
            <w:pPr>
              <w:rPr>
                <w:rFonts w:ascii="Arial" w:hAnsi="Arial" w:cs="Arial"/>
                <w:sz w:val="15"/>
                <w:szCs w:val="15"/>
              </w:rPr>
            </w:pPr>
            <w:r w:rsidRPr="00951ADB">
              <w:rPr>
                <w:rFonts w:ascii="Arial" w:hAnsi="Arial" w:cs="Arial"/>
                <w:sz w:val="15"/>
                <w:szCs w:val="15"/>
              </w:rPr>
              <w:t>[……] […] valuta</w:t>
            </w:r>
          </w:p>
          <w:p w14:paraId="4A232F96" w14:textId="77777777" w:rsidR="00AC7866" w:rsidRPr="00951ADB" w:rsidRDefault="00AC7866" w:rsidP="004D4172">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42E5762B"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6B277D6C"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D55F7" w14:textId="77777777" w:rsidR="00AC7866" w:rsidRPr="00951ADB" w:rsidRDefault="00AC7866" w:rsidP="004D4172">
            <w:pPr>
              <w:pStyle w:val="Paragrafoelenco1"/>
              <w:numPr>
                <w:ilvl w:val="0"/>
                <w:numId w:val="7"/>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177B07C" w14:textId="77777777" w:rsidR="00AC7866" w:rsidRPr="00951ADB" w:rsidRDefault="00AC7866" w:rsidP="004D4172">
            <w:pPr>
              <w:pStyle w:val="Paragrafoelenco1"/>
              <w:suppressAutoHyphens/>
              <w:spacing w:before="120" w:beforeAutospacing="0" w:after="120" w:afterAutospacing="0" w:line="240" w:lineRule="auto"/>
              <w:jc w:val="left"/>
              <w:rPr>
                <w:rFonts w:ascii="Arial" w:hAnsi="Arial" w:cs="Arial"/>
                <w:sz w:val="15"/>
                <w:szCs w:val="15"/>
              </w:rPr>
            </w:pPr>
          </w:p>
          <w:p w14:paraId="37BA5106" w14:textId="77777777" w:rsidR="00AC7866" w:rsidRPr="00951ADB" w:rsidRDefault="00AC7866" w:rsidP="004D4172">
            <w:pPr>
              <w:pStyle w:val="Paragrafoelenco1"/>
              <w:suppressAutoHyphens/>
              <w:spacing w:before="120" w:beforeAutospacing="0" w:after="120" w:afterAutospacing="0" w:line="240" w:lineRule="auto"/>
              <w:jc w:val="left"/>
              <w:rPr>
                <w:rFonts w:ascii="Arial" w:hAnsi="Arial" w:cs="Arial"/>
                <w:sz w:val="15"/>
                <w:szCs w:val="15"/>
              </w:rPr>
            </w:pPr>
          </w:p>
          <w:p w14:paraId="01C33411" w14:textId="77777777" w:rsidR="00AC7866" w:rsidRPr="00951ADB" w:rsidRDefault="00AC7866" w:rsidP="004D4172">
            <w:pPr>
              <w:pStyle w:val="Paragrafoelenco1"/>
              <w:suppressAutoHyphens/>
              <w:spacing w:before="120" w:beforeAutospacing="0" w:after="120" w:afterAutospacing="0" w:line="240" w:lineRule="auto"/>
              <w:jc w:val="left"/>
              <w:rPr>
                <w:rFonts w:ascii="Arial" w:hAnsi="Arial" w:cs="Arial"/>
                <w:sz w:val="15"/>
                <w:szCs w:val="15"/>
              </w:rPr>
            </w:pPr>
          </w:p>
          <w:p w14:paraId="38B11E55" w14:textId="77777777" w:rsidR="00AC7866" w:rsidRPr="00951ADB" w:rsidRDefault="00AC7866" w:rsidP="004D4172">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57885" w14:textId="77777777" w:rsidR="00AC7866" w:rsidRPr="00951ADB" w:rsidRDefault="00AC7866" w:rsidP="004D4172">
            <w:pPr>
              <w:rPr>
                <w:rFonts w:ascii="Arial" w:hAnsi="Arial" w:cs="Arial"/>
                <w:sz w:val="15"/>
                <w:szCs w:val="15"/>
              </w:rPr>
            </w:pPr>
          </w:p>
          <w:p w14:paraId="674D8EC2" w14:textId="77777777" w:rsidR="00AC7866" w:rsidRPr="00951ADB" w:rsidRDefault="00AC7866" w:rsidP="004D4172">
            <w:pPr>
              <w:rPr>
                <w:rFonts w:ascii="Arial" w:hAnsi="Arial" w:cs="Arial"/>
                <w:sz w:val="15"/>
                <w:szCs w:val="15"/>
              </w:rPr>
            </w:pPr>
          </w:p>
          <w:p w14:paraId="256A9FD7" w14:textId="77777777" w:rsidR="00AC7866" w:rsidRPr="00951ADB" w:rsidRDefault="00AC7866" w:rsidP="004D4172">
            <w:pPr>
              <w:rPr>
                <w:rFonts w:ascii="Arial" w:hAnsi="Arial" w:cs="Arial"/>
                <w:sz w:val="10"/>
                <w:szCs w:val="10"/>
              </w:rPr>
            </w:pPr>
          </w:p>
          <w:p w14:paraId="0682BC26"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6078A464" w14:textId="77777777" w:rsidR="00AC7866" w:rsidRPr="00951ADB" w:rsidRDefault="00AC7866" w:rsidP="004D4172">
            <w:pPr>
              <w:rPr>
                <w:rFonts w:ascii="Arial" w:hAnsi="Arial" w:cs="Arial"/>
                <w:sz w:val="15"/>
                <w:szCs w:val="15"/>
              </w:rPr>
            </w:pPr>
          </w:p>
          <w:p w14:paraId="0F477F13" w14:textId="77777777" w:rsidR="00AC7866" w:rsidRPr="00951ADB" w:rsidRDefault="00AC7866" w:rsidP="004D4172">
            <w:pPr>
              <w:rPr>
                <w:rFonts w:ascii="Arial" w:hAnsi="Arial" w:cs="Arial"/>
                <w:sz w:val="15"/>
                <w:szCs w:val="15"/>
              </w:rPr>
            </w:pPr>
          </w:p>
          <w:p w14:paraId="44E2C136" w14:textId="77777777" w:rsidR="00AC7866" w:rsidRPr="00951ADB" w:rsidRDefault="00AC7866" w:rsidP="004D4172">
            <w:pPr>
              <w:rPr>
                <w:rFonts w:ascii="Arial" w:hAnsi="Arial" w:cs="Arial"/>
                <w:sz w:val="15"/>
                <w:szCs w:val="15"/>
              </w:rPr>
            </w:pPr>
          </w:p>
          <w:p w14:paraId="4A1B0F21" w14:textId="77777777" w:rsidR="00AC7866" w:rsidRPr="00951ADB" w:rsidRDefault="00AC7866" w:rsidP="004D4172">
            <w:pPr>
              <w:rPr>
                <w:rFonts w:ascii="Arial" w:hAnsi="Arial" w:cs="Arial"/>
                <w:sz w:val="15"/>
                <w:szCs w:val="15"/>
              </w:rPr>
            </w:pPr>
          </w:p>
          <w:p w14:paraId="0B204F04" w14:textId="77777777" w:rsidR="00AC7866" w:rsidRPr="00951ADB" w:rsidRDefault="00AC7866" w:rsidP="004D4172">
            <w:pPr>
              <w:rPr>
                <w:rFonts w:ascii="Arial" w:hAnsi="Arial" w:cs="Arial"/>
                <w:sz w:val="15"/>
                <w:szCs w:val="15"/>
              </w:rPr>
            </w:pPr>
          </w:p>
          <w:p w14:paraId="718400C0" w14:textId="77777777" w:rsidR="00AC7866" w:rsidRPr="00951ADB" w:rsidRDefault="00AC7866" w:rsidP="004D4172">
            <w:pPr>
              <w:rPr>
                <w:rFonts w:ascii="Arial" w:hAnsi="Arial" w:cs="Arial"/>
                <w:sz w:val="15"/>
                <w:szCs w:val="15"/>
              </w:rPr>
            </w:pPr>
          </w:p>
          <w:p w14:paraId="701DBDB5" w14:textId="77777777" w:rsidR="00AC7866" w:rsidRPr="00951ADB" w:rsidRDefault="00AC7866" w:rsidP="004D417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003C19D" w14:textId="77777777" w:rsidR="00AC7866" w:rsidRPr="00951ADB" w:rsidRDefault="00AC7866" w:rsidP="004D4172">
            <w:pPr>
              <w:rPr>
                <w:rFonts w:ascii="Arial" w:hAnsi="Arial" w:cs="Arial"/>
              </w:rPr>
            </w:pPr>
            <w:r w:rsidRPr="00951ADB">
              <w:rPr>
                <w:rFonts w:ascii="Arial" w:hAnsi="Arial" w:cs="Arial"/>
                <w:sz w:val="15"/>
                <w:szCs w:val="15"/>
              </w:rPr>
              <w:t>[…………..][……….…][………..…]</w:t>
            </w:r>
          </w:p>
        </w:tc>
      </w:tr>
    </w:tbl>
    <w:p w14:paraId="65038CD2" w14:textId="77777777" w:rsidR="00AC7866" w:rsidRPr="00951ADB" w:rsidRDefault="00AC7866" w:rsidP="00AC7866">
      <w:pPr>
        <w:pStyle w:val="SectionTitle"/>
        <w:spacing w:before="0" w:after="0"/>
        <w:jc w:val="both"/>
        <w:rPr>
          <w:rFonts w:ascii="Arial" w:hAnsi="Arial" w:cs="Arial"/>
          <w:caps/>
          <w:sz w:val="15"/>
          <w:szCs w:val="15"/>
        </w:rPr>
      </w:pPr>
    </w:p>
    <w:p w14:paraId="543E4667" w14:textId="77777777" w:rsidR="00AC7866" w:rsidRPr="00951ADB" w:rsidRDefault="00AC7866" w:rsidP="00AC7866">
      <w:pPr>
        <w:pStyle w:val="Titolo1"/>
        <w:spacing w:after="80"/>
        <w:ind w:left="928" w:hanging="360"/>
        <w:rPr>
          <w:rFonts w:cs="Arial"/>
          <w:sz w:val="16"/>
          <w:szCs w:val="16"/>
        </w:rPr>
      </w:pPr>
    </w:p>
    <w:p w14:paraId="741FCFC1" w14:textId="77777777" w:rsidR="00AC7866" w:rsidRPr="00951ADB" w:rsidRDefault="00AC7866" w:rsidP="00AC7866">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0372265D" w14:textId="77777777" w:rsidR="00AC7866" w:rsidRPr="00951ADB" w:rsidRDefault="00AC7866" w:rsidP="00AC7866">
      <w:pPr>
        <w:pStyle w:val="Titolo1"/>
        <w:spacing w:after="80"/>
        <w:ind w:left="928" w:hanging="360"/>
        <w:rPr>
          <w:rFonts w:cs="Arial"/>
          <w:color w:val="000000"/>
          <w:sz w:val="16"/>
          <w:szCs w:val="16"/>
        </w:rPr>
      </w:pPr>
    </w:p>
    <w:p w14:paraId="4D366C04"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AC7866" w:rsidRPr="00951ADB" w14:paraId="7814DBB6" w14:textId="77777777" w:rsidTr="004D4172">
        <w:trPr>
          <w:jc w:val="center"/>
        </w:trPr>
        <w:tc>
          <w:tcPr>
            <w:tcW w:w="4644" w:type="dxa"/>
            <w:tcBorders>
              <w:bottom w:val="single" w:sz="4" w:space="0" w:color="00000A"/>
            </w:tcBorders>
            <w:shd w:val="clear" w:color="auto" w:fill="FFFFFF"/>
          </w:tcPr>
          <w:p w14:paraId="3BDAB211" w14:textId="77777777" w:rsidR="00AC7866" w:rsidRPr="00951ADB" w:rsidRDefault="00AC7866" w:rsidP="004D4172">
            <w:pPr>
              <w:rPr>
                <w:rFonts w:ascii="Arial" w:hAnsi="Arial" w:cs="Arial"/>
                <w:b/>
                <w:sz w:val="15"/>
                <w:szCs w:val="15"/>
              </w:rPr>
            </w:pPr>
          </w:p>
        </w:tc>
        <w:tc>
          <w:tcPr>
            <w:tcW w:w="4644" w:type="dxa"/>
            <w:tcBorders>
              <w:bottom w:val="single" w:sz="4" w:space="0" w:color="00000A"/>
            </w:tcBorders>
            <w:shd w:val="clear" w:color="auto" w:fill="FFFFFF"/>
          </w:tcPr>
          <w:p w14:paraId="4FEDFD22" w14:textId="77777777" w:rsidR="00AC7866" w:rsidRPr="00951ADB" w:rsidRDefault="00AC7866" w:rsidP="004D4172">
            <w:pPr>
              <w:rPr>
                <w:rFonts w:ascii="Arial" w:hAnsi="Arial" w:cs="Arial"/>
                <w:b/>
                <w:sz w:val="15"/>
                <w:szCs w:val="15"/>
              </w:rPr>
            </w:pPr>
          </w:p>
        </w:tc>
      </w:tr>
      <w:tr w:rsidR="00AC7866" w:rsidRPr="00951ADB" w14:paraId="064FDCDA"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DD791" w14:textId="77777777" w:rsidR="00AC7866" w:rsidRPr="00951ADB" w:rsidRDefault="00AC7866" w:rsidP="004D4172">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3B8A9" w14:textId="77777777" w:rsidR="00AC7866" w:rsidRPr="00951ADB" w:rsidRDefault="00AC7866" w:rsidP="004D4172">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AC7866" w:rsidRPr="00951ADB" w14:paraId="54C1FEFB"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8462D" w14:textId="77777777" w:rsidR="00AC7866" w:rsidRPr="00951ADB" w:rsidRDefault="00AC7866" w:rsidP="004D4172">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eastAsia="Calibri"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440901EA" w14:textId="77777777" w:rsidR="00AC7866" w:rsidRPr="00951ADB" w:rsidRDefault="00AC7866" w:rsidP="004D4172">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B587C" w14:textId="77777777" w:rsidR="00AC7866" w:rsidRPr="00951ADB" w:rsidRDefault="00AC7866" w:rsidP="004D4172">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6A9E44CB"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14919463"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FB7DB" w14:textId="77777777" w:rsidR="00AC7866" w:rsidRPr="00951ADB" w:rsidRDefault="00AC7866" w:rsidP="004D4172">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401D09C6" w14:textId="77777777" w:rsidR="00AC7866" w:rsidRPr="00951ADB" w:rsidRDefault="00AC7866" w:rsidP="004D4172">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eastAsia="Calibri"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CDA21" w14:textId="77777777" w:rsidR="00AC7866" w:rsidRPr="00951ADB" w:rsidRDefault="00AC7866" w:rsidP="004D4172">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4918FEBA"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5EF0FE22" w14:textId="77777777" w:rsidR="00AC7866" w:rsidRPr="00951ADB" w:rsidRDefault="00AC7866" w:rsidP="004D4172">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C7866" w:rsidRPr="00951ADB" w14:paraId="319D13CE" w14:textId="77777777" w:rsidTr="004D417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525303" w14:textId="77777777" w:rsidR="00AC7866" w:rsidRPr="00951ADB" w:rsidRDefault="00AC7866" w:rsidP="004D4172">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747932D" w14:textId="77777777" w:rsidR="00AC7866" w:rsidRPr="00951ADB" w:rsidRDefault="00AC7866" w:rsidP="004D4172">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E5ED35" w14:textId="77777777" w:rsidR="00AC7866" w:rsidRPr="00951ADB" w:rsidRDefault="00AC7866" w:rsidP="004D4172">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C9C526" w14:textId="77777777" w:rsidR="00AC7866" w:rsidRPr="00951ADB" w:rsidRDefault="00AC7866" w:rsidP="004D4172">
                  <w:pPr>
                    <w:rPr>
                      <w:rFonts w:ascii="Arial" w:hAnsi="Arial" w:cs="Arial"/>
                    </w:rPr>
                  </w:pPr>
                  <w:r w:rsidRPr="00951ADB">
                    <w:rPr>
                      <w:rFonts w:ascii="Arial" w:hAnsi="Arial" w:cs="Arial"/>
                      <w:sz w:val="15"/>
                      <w:szCs w:val="15"/>
                    </w:rPr>
                    <w:t>destinatari</w:t>
                  </w:r>
                </w:p>
              </w:tc>
            </w:tr>
            <w:tr w:rsidR="00AC7866" w:rsidRPr="00951ADB" w14:paraId="192238B1" w14:textId="77777777" w:rsidTr="004D417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0D86DF" w14:textId="77777777" w:rsidR="00AC7866" w:rsidRPr="00951ADB" w:rsidRDefault="00AC7866" w:rsidP="004D4172">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BFC0C54" w14:textId="77777777" w:rsidR="00AC7866" w:rsidRPr="00951ADB" w:rsidRDefault="00AC7866" w:rsidP="004D4172">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F71BAF8" w14:textId="77777777" w:rsidR="00AC7866" w:rsidRPr="00951ADB" w:rsidRDefault="00AC7866" w:rsidP="004D4172">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1EAEBC" w14:textId="77777777" w:rsidR="00AC7866" w:rsidRPr="00951ADB" w:rsidRDefault="00AC7866" w:rsidP="004D4172">
                  <w:pPr>
                    <w:rPr>
                      <w:rFonts w:ascii="Arial" w:hAnsi="Arial" w:cs="Arial"/>
                      <w:sz w:val="15"/>
                      <w:szCs w:val="15"/>
                    </w:rPr>
                  </w:pPr>
                </w:p>
              </w:tc>
            </w:tr>
          </w:tbl>
          <w:p w14:paraId="50E5A256" w14:textId="77777777" w:rsidR="00AC7866" w:rsidRPr="00951ADB" w:rsidRDefault="00AC7866" w:rsidP="004D4172">
            <w:pPr>
              <w:rPr>
                <w:rFonts w:ascii="Arial" w:hAnsi="Arial" w:cs="Arial"/>
                <w:sz w:val="15"/>
                <w:szCs w:val="15"/>
              </w:rPr>
            </w:pPr>
          </w:p>
        </w:tc>
      </w:tr>
      <w:tr w:rsidR="00AC7866" w:rsidRPr="00951ADB" w14:paraId="757BD08E"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656F5" w14:textId="77777777" w:rsidR="00AC7866" w:rsidRPr="00951ADB" w:rsidRDefault="00AC7866" w:rsidP="004D4172">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eastAsia="Calibri" w:hAnsi="Arial" w:cs="Arial"/>
                <w:sz w:val="15"/>
                <w:szCs w:val="15"/>
              </w:rPr>
              <w:footnoteReference w:id="35"/>
            </w:r>
            <w:r w:rsidRPr="00951ADB">
              <w:rPr>
                <w:rFonts w:ascii="Arial" w:hAnsi="Arial" w:cs="Arial"/>
                <w:sz w:val="15"/>
                <w:szCs w:val="15"/>
              </w:rPr>
              <w:t>), citando in particolare quelli responsabili del controllo della qualità:</w:t>
            </w:r>
          </w:p>
          <w:p w14:paraId="1872C94D" w14:textId="77777777" w:rsidR="00AC7866" w:rsidRPr="00951ADB" w:rsidRDefault="00AC7866" w:rsidP="004D4172">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14FB7" w14:textId="77777777" w:rsidR="00AC7866" w:rsidRPr="00951ADB" w:rsidRDefault="00AC7866" w:rsidP="004D4172">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AC7866" w:rsidRPr="00951ADB" w14:paraId="50D27BA3"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CD6D1" w14:textId="77777777" w:rsidR="00AC7866" w:rsidRPr="00951ADB" w:rsidRDefault="00AC7866" w:rsidP="004D4172">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9D3E2"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40445BF8"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E03B1" w14:textId="77777777" w:rsidR="00AC7866" w:rsidRPr="00951ADB" w:rsidRDefault="00AC7866" w:rsidP="004D4172">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07139"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1F9F7010"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88FEC8" w14:textId="77777777" w:rsidR="00AC7866" w:rsidRPr="00951ADB" w:rsidRDefault="00AC7866" w:rsidP="004D4172">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37A2EF49" w14:textId="77777777" w:rsidR="00AC7866" w:rsidRPr="00951ADB" w:rsidRDefault="00AC7866" w:rsidP="004D4172">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298F1" w14:textId="77777777" w:rsidR="00AC7866" w:rsidRPr="00951ADB" w:rsidRDefault="00AC7866" w:rsidP="004D4172">
            <w:pPr>
              <w:rPr>
                <w:rFonts w:ascii="Arial" w:hAnsi="Arial" w:cs="Arial"/>
                <w:sz w:val="15"/>
                <w:szCs w:val="15"/>
              </w:rPr>
            </w:pPr>
            <w:r w:rsidRPr="00951ADB">
              <w:rPr>
                <w:rFonts w:ascii="Arial" w:hAnsi="Arial" w:cs="Arial"/>
                <w:sz w:val="15"/>
                <w:szCs w:val="15"/>
              </w:rPr>
              <w:br/>
            </w:r>
          </w:p>
          <w:p w14:paraId="44720BB9" w14:textId="77777777" w:rsidR="00AC7866" w:rsidRPr="00951ADB" w:rsidRDefault="00AC7866" w:rsidP="004D4172">
            <w:pPr>
              <w:rPr>
                <w:rFonts w:ascii="Arial" w:hAnsi="Arial" w:cs="Arial"/>
                <w:sz w:val="15"/>
                <w:szCs w:val="15"/>
              </w:rPr>
            </w:pPr>
          </w:p>
          <w:p w14:paraId="66389E8F" w14:textId="77777777" w:rsidR="00AC7866" w:rsidRPr="00951ADB" w:rsidRDefault="00AC7866" w:rsidP="004D4172">
            <w:pPr>
              <w:rPr>
                <w:rFonts w:ascii="Arial" w:hAnsi="Arial" w:cs="Arial"/>
                <w:sz w:val="15"/>
                <w:szCs w:val="15"/>
              </w:rPr>
            </w:pPr>
          </w:p>
          <w:p w14:paraId="2527BDE6" w14:textId="77777777" w:rsidR="00AC7866" w:rsidRPr="00951ADB" w:rsidRDefault="00AC7866" w:rsidP="004D4172">
            <w:pPr>
              <w:rPr>
                <w:rFonts w:ascii="Arial" w:hAnsi="Arial" w:cs="Arial"/>
                <w:sz w:val="15"/>
                <w:szCs w:val="15"/>
              </w:rPr>
            </w:pPr>
          </w:p>
          <w:p w14:paraId="00ACF441" w14:textId="77777777" w:rsidR="00AC7866" w:rsidRPr="00951ADB" w:rsidRDefault="00AC7866" w:rsidP="004D4172">
            <w:pPr>
              <w:rPr>
                <w:rFonts w:ascii="Arial" w:hAnsi="Arial" w:cs="Arial"/>
                <w:sz w:val="15"/>
                <w:szCs w:val="15"/>
              </w:rPr>
            </w:pPr>
          </w:p>
          <w:p w14:paraId="062310F9" w14:textId="77777777" w:rsidR="00AC7866" w:rsidRPr="00951ADB" w:rsidRDefault="00AC7866" w:rsidP="004D4172">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0A4ECC25" w14:textId="77777777" w:rsidR="00AC7866" w:rsidRPr="00951ADB" w:rsidRDefault="00AC7866" w:rsidP="004D4172">
            <w:pPr>
              <w:rPr>
                <w:rFonts w:ascii="Arial" w:hAnsi="Arial" w:cs="Arial"/>
                <w:sz w:val="15"/>
                <w:szCs w:val="15"/>
              </w:rPr>
            </w:pPr>
          </w:p>
          <w:p w14:paraId="0BFA6272" w14:textId="77777777" w:rsidR="00AC7866" w:rsidRPr="00951ADB" w:rsidRDefault="00AC7866" w:rsidP="004D4172">
            <w:pPr>
              <w:rPr>
                <w:rFonts w:ascii="Arial" w:hAnsi="Arial" w:cs="Arial"/>
              </w:rPr>
            </w:pPr>
          </w:p>
        </w:tc>
      </w:tr>
      <w:tr w:rsidR="00AC7866" w:rsidRPr="00951ADB" w14:paraId="30FAA959"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AC7C5" w14:textId="77777777" w:rsidR="00AC7866" w:rsidRPr="00951ADB" w:rsidRDefault="00AC7866" w:rsidP="004D4172">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46EEB831" w14:textId="77777777" w:rsidR="00AC7866" w:rsidRPr="00951ADB" w:rsidRDefault="00AC7866" w:rsidP="004D4172">
            <w:pPr>
              <w:rPr>
                <w:rFonts w:ascii="Arial" w:hAnsi="Arial" w:cs="Arial"/>
                <w:sz w:val="15"/>
                <w:szCs w:val="15"/>
              </w:rPr>
            </w:pPr>
          </w:p>
          <w:p w14:paraId="4F1D11A8" w14:textId="77777777" w:rsidR="00AC7866" w:rsidRPr="00951ADB" w:rsidRDefault="00AC7866" w:rsidP="004D4172">
            <w:pPr>
              <w:rPr>
                <w:rFonts w:ascii="Arial" w:hAnsi="Arial" w:cs="Arial"/>
                <w:sz w:val="15"/>
                <w:szCs w:val="15"/>
              </w:rPr>
            </w:pPr>
          </w:p>
          <w:p w14:paraId="293B3C6A" w14:textId="77777777" w:rsidR="00AC7866" w:rsidRPr="00951ADB" w:rsidRDefault="00AC7866" w:rsidP="004D4172">
            <w:pPr>
              <w:rPr>
                <w:rFonts w:ascii="Arial" w:hAnsi="Arial" w:cs="Arial"/>
                <w:sz w:val="15"/>
                <w:szCs w:val="15"/>
              </w:rPr>
            </w:pPr>
          </w:p>
          <w:p w14:paraId="608974F0" w14:textId="77777777" w:rsidR="00AC7866" w:rsidRPr="00951ADB" w:rsidRDefault="00AC7866" w:rsidP="004D4172">
            <w:pPr>
              <w:rPr>
                <w:rFonts w:ascii="Arial" w:hAnsi="Arial" w:cs="Arial"/>
                <w:sz w:val="15"/>
                <w:szCs w:val="15"/>
              </w:rPr>
            </w:pPr>
          </w:p>
          <w:p w14:paraId="14581181" w14:textId="77777777" w:rsidR="00AC7866" w:rsidRPr="00951ADB" w:rsidRDefault="00AC7866" w:rsidP="004D4172">
            <w:pPr>
              <w:rPr>
                <w:rFonts w:ascii="Arial" w:hAnsi="Arial" w:cs="Arial"/>
                <w:sz w:val="15"/>
                <w:szCs w:val="15"/>
              </w:rPr>
            </w:pPr>
          </w:p>
          <w:p w14:paraId="11A42E13" w14:textId="77777777" w:rsidR="00AC7866" w:rsidRPr="00951ADB" w:rsidRDefault="00AC7866" w:rsidP="004D4172">
            <w:pPr>
              <w:rPr>
                <w:rFonts w:ascii="Arial" w:hAnsi="Arial" w:cs="Arial"/>
                <w:b/>
                <w:i/>
                <w:sz w:val="15"/>
                <w:szCs w:val="15"/>
              </w:rPr>
            </w:pPr>
            <w:r w:rsidRPr="00951ADB">
              <w:rPr>
                <w:rFonts w:ascii="Arial" w:hAnsi="Arial" w:cs="Arial"/>
                <w:sz w:val="15"/>
                <w:szCs w:val="15"/>
              </w:rPr>
              <w:t>a)       lo stesso prestatore di servizi o imprenditore,</w:t>
            </w:r>
          </w:p>
          <w:p w14:paraId="628848D2" w14:textId="77777777" w:rsidR="00AC7866" w:rsidRPr="00951ADB" w:rsidRDefault="00AC7866" w:rsidP="004D4172">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215E89CA" w14:textId="77777777" w:rsidR="00AC7866" w:rsidRPr="00951ADB" w:rsidRDefault="00AC7866" w:rsidP="004D4172">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8DAA2" w14:textId="77777777" w:rsidR="00AC7866" w:rsidRPr="00951ADB" w:rsidRDefault="00AC7866" w:rsidP="004D4172">
            <w:pPr>
              <w:rPr>
                <w:rFonts w:ascii="Arial" w:hAnsi="Arial" w:cs="Arial"/>
                <w:sz w:val="15"/>
                <w:szCs w:val="15"/>
              </w:rPr>
            </w:pPr>
          </w:p>
          <w:p w14:paraId="144840F0" w14:textId="77777777" w:rsidR="00AC7866" w:rsidRPr="00951ADB" w:rsidRDefault="00AC7866" w:rsidP="004D4172">
            <w:pPr>
              <w:rPr>
                <w:rFonts w:ascii="Arial" w:hAnsi="Arial" w:cs="Arial"/>
                <w:sz w:val="15"/>
                <w:szCs w:val="15"/>
              </w:rPr>
            </w:pPr>
          </w:p>
          <w:p w14:paraId="32EFE0A0" w14:textId="77777777" w:rsidR="00AC7866" w:rsidRPr="00951ADB" w:rsidRDefault="00AC7866" w:rsidP="004D4172">
            <w:pPr>
              <w:rPr>
                <w:rFonts w:ascii="Arial" w:hAnsi="Arial" w:cs="Arial"/>
                <w:sz w:val="15"/>
                <w:szCs w:val="15"/>
              </w:rPr>
            </w:pPr>
          </w:p>
          <w:p w14:paraId="37891EC3" w14:textId="77777777" w:rsidR="00AC7866" w:rsidRPr="00951ADB" w:rsidRDefault="00AC7866" w:rsidP="004D4172">
            <w:pPr>
              <w:rPr>
                <w:rFonts w:ascii="Arial" w:hAnsi="Arial" w:cs="Arial"/>
                <w:sz w:val="15"/>
                <w:szCs w:val="15"/>
              </w:rPr>
            </w:pPr>
          </w:p>
          <w:p w14:paraId="226DE101" w14:textId="77777777" w:rsidR="00AC7866" w:rsidRPr="00951ADB" w:rsidRDefault="00AC7866" w:rsidP="004D4172">
            <w:pPr>
              <w:rPr>
                <w:rFonts w:ascii="Arial" w:hAnsi="Arial" w:cs="Arial"/>
                <w:sz w:val="15"/>
                <w:szCs w:val="15"/>
              </w:rPr>
            </w:pPr>
          </w:p>
          <w:p w14:paraId="6C5DA5BF" w14:textId="77777777" w:rsidR="00AC7866" w:rsidRPr="00951ADB" w:rsidRDefault="00AC7866" w:rsidP="004D4172">
            <w:pPr>
              <w:rPr>
                <w:rFonts w:ascii="Arial" w:hAnsi="Arial" w:cs="Arial"/>
                <w:sz w:val="15"/>
                <w:szCs w:val="15"/>
              </w:rPr>
            </w:pPr>
          </w:p>
          <w:p w14:paraId="5FAC8E0A" w14:textId="77777777" w:rsidR="00AC7866" w:rsidRPr="00951ADB" w:rsidRDefault="00AC7866" w:rsidP="004D4172">
            <w:pPr>
              <w:rPr>
                <w:rFonts w:ascii="Arial" w:hAnsi="Arial" w:cs="Arial"/>
                <w:sz w:val="15"/>
                <w:szCs w:val="15"/>
              </w:rPr>
            </w:pPr>
          </w:p>
          <w:p w14:paraId="79D206FF" w14:textId="77777777" w:rsidR="00AC7866" w:rsidRPr="00951ADB" w:rsidRDefault="00AC7866" w:rsidP="004D4172">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09635E06" w14:textId="77777777" w:rsidR="00AC7866" w:rsidRPr="00951ADB" w:rsidRDefault="00AC7866" w:rsidP="004D4172">
            <w:pPr>
              <w:rPr>
                <w:rFonts w:ascii="Arial" w:hAnsi="Arial" w:cs="Arial"/>
                <w:sz w:val="15"/>
                <w:szCs w:val="15"/>
              </w:rPr>
            </w:pPr>
          </w:p>
          <w:p w14:paraId="441AC98C" w14:textId="77777777" w:rsidR="00AC7866" w:rsidRPr="00951ADB" w:rsidRDefault="00AC7866" w:rsidP="004D4172">
            <w:pPr>
              <w:rPr>
                <w:rFonts w:ascii="Arial" w:hAnsi="Arial" w:cs="Arial"/>
                <w:sz w:val="15"/>
                <w:szCs w:val="15"/>
              </w:rPr>
            </w:pPr>
          </w:p>
          <w:p w14:paraId="52B2D0A2" w14:textId="77777777" w:rsidR="00AC7866" w:rsidRPr="00951ADB" w:rsidRDefault="00AC7866" w:rsidP="004D4172">
            <w:pPr>
              <w:rPr>
                <w:rFonts w:ascii="Arial" w:hAnsi="Arial" w:cs="Arial"/>
              </w:rPr>
            </w:pPr>
            <w:r w:rsidRPr="00951ADB">
              <w:rPr>
                <w:rFonts w:ascii="Arial" w:hAnsi="Arial" w:cs="Arial"/>
                <w:sz w:val="15"/>
                <w:szCs w:val="15"/>
              </w:rPr>
              <w:t>b) [………..…]</w:t>
            </w:r>
          </w:p>
        </w:tc>
      </w:tr>
      <w:tr w:rsidR="00AC7866" w:rsidRPr="00951ADB" w14:paraId="4FC9432F"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F94A6" w14:textId="77777777" w:rsidR="00AC7866" w:rsidRPr="00951ADB" w:rsidRDefault="00AC7866" w:rsidP="004D4172">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66B8F"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5AC1A9E3"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235430" w14:textId="77777777" w:rsidR="00AC7866" w:rsidRPr="00951ADB" w:rsidRDefault="00AC7866" w:rsidP="004D4172">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1A7C8" w14:textId="77777777" w:rsidR="00AC7866" w:rsidRPr="00951ADB" w:rsidRDefault="00AC7866" w:rsidP="004D4172">
            <w:pPr>
              <w:rPr>
                <w:rFonts w:ascii="Arial" w:hAnsi="Arial" w:cs="Arial"/>
                <w:sz w:val="15"/>
                <w:szCs w:val="15"/>
              </w:rPr>
            </w:pPr>
            <w:r w:rsidRPr="00951ADB">
              <w:rPr>
                <w:rFonts w:ascii="Arial" w:hAnsi="Arial" w:cs="Arial"/>
                <w:sz w:val="15"/>
                <w:szCs w:val="15"/>
              </w:rPr>
              <w:t>Anno, organico medio annuo:</w:t>
            </w:r>
          </w:p>
          <w:p w14:paraId="3A6E5E53"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3725789C"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3390C613"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540B92BB" w14:textId="77777777" w:rsidR="00AC7866" w:rsidRPr="00951ADB" w:rsidRDefault="00AC7866" w:rsidP="004D4172">
            <w:pPr>
              <w:rPr>
                <w:rFonts w:ascii="Arial" w:hAnsi="Arial" w:cs="Arial"/>
                <w:sz w:val="15"/>
                <w:szCs w:val="15"/>
              </w:rPr>
            </w:pPr>
            <w:r w:rsidRPr="00951ADB">
              <w:rPr>
                <w:rFonts w:ascii="Arial" w:hAnsi="Arial" w:cs="Arial"/>
                <w:sz w:val="15"/>
                <w:szCs w:val="15"/>
              </w:rPr>
              <w:t>Anno, numero di dirigenti</w:t>
            </w:r>
          </w:p>
          <w:p w14:paraId="5B08E2E1"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7EF4AE7F"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0BD73966"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5157FE93"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F4D45" w14:textId="77777777" w:rsidR="00AC7866" w:rsidRPr="00951ADB" w:rsidRDefault="00AC7866" w:rsidP="004D4172">
            <w:pPr>
              <w:ind w:left="426" w:hanging="426"/>
              <w:rPr>
                <w:rFonts w:ascii="Arial" w:hAnsi="Arial" w:cs="Arial"/>
              </w:rPr>
            </w:pPr>
            <w:r w:rsidRPr="00951ADB">
              <w:rPr>
                <w:rFonts w:ascii="Arial" w:hAnsi="Arial" w:cs="Arial"/>
                <w:sz w:val="15"/>
                <w:szCs w:val="15"/>
              </w:rPr>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427CF"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7A5F4EC5"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2718" w14:textId="77777777" w:rsidR="00AC7866" w:rsidRPr="00951ADB" w:rsidRDefault="00AC7866" w:rsidP="004D4172">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eastAsia="Calibri"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E8773"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4CD22FA0"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DCF7B" w14:textId="77777777" w:rsidR="00AC7866" w:rsidRPr="00951ADB" w:rsidRDefault="00AC7866" w:rsidP="004D4172">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6AED7B85" w14:textId="77777777" w:rsidR="00AC7866" w:rsidRPr="00951ADB" w:rsidRDefault="00AC7866" w:rsidP="004D4172">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33A8955A" w14:textId="77777777" w:rsidR="00AC7866" w:rsidRPr="00951ADB" w:rsidRDefault="00AC7866" w:rsidP="004D4172">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6576773C" w14:textId="77777777" w:rsidR="00AC7866" w:rsidRPr="00951ADB" w:rsidRDefault="00AC7866" w:rsidP="004D417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914F6" w14:textId="77777777" w:rsidR="00AC7866" w:rsidRPr="00951ADB" w:rsidRDefault="00AC7866" w:rsidP="004D4172">
            <w:pPr>
              <w:rPr>
                <w:rFonts w:ascii="Arial" w:hAnsi="Arial" w:cs="Arial"/>
                <w:sz w:val="15"/>
                <w:szCs w:val="15"/>
              </w:rPr>
            </w:pPr>
          </w:p>
          <w:p w14:paraId="1935E4E1" w14:textId="77777777" w:rsidR="00AC7866" w:rsidRPr="00951ADB" w:rsidRDefault="00AC7866" w:rsidP="004D4172">
            <w:pPr>
              <w:rPr>
                <w:rFonts w:ascii="Arial" w:hAnsi="Arial" w:cs="Arial"/>
                <w:sz w:val="15"/>
                <w:szCs w:val="15"/>
              </w:rPr>
            </w:pPr>
          </w:p>
          <w:p w14:paraId="439A5877" w14:textId="77777777" w:rsidR="00AC7866" w:rsidRPr="00951ADB" w:rsidRDefault="00AC7866" w:rsidP="004D417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340A713" w14:textId="77777777" w:rsidR="00AC7866" w:rsidRPr="00951ADB" w:rsidRDefault="00AC7866" w:rsidP="004D4172">
            <w:pPr>
              <w:rPr>
                <w:rFonts w:ascii="Arial" w:hAnsi="Arial" w:cs="Arial"/>
                <w:sz w:val="15"/>
                <w:szCs w:val="15"/>
              </w:rPr>
            </w:pPr>
          </w:p>
          <w:p w14:paraId="32562F36" w14:textId="77777777" w:rsidR="00AC7866" w:rsidRPr="00951ADB" w:rsidRDefault="00AC7866" w:rsidP="004D4172">
            <w:pPr>
              <w:rPr>
                <w:rFonts w:ascii="Arial" w:hAnsi="Arial" w:cs="Arial"/>
                <w:sz w:val="15"/>
                <w:szCs w:val="15"/>
              </w:rPr>
            </w:pPr>
          </w:p>
          <w:p w14:paraId="2F5E0402" w14:textId="77777777" w:rsidR="00AC7866" w:rsidRPr="00951ADB" w:rsidRDefault="00AC7866" w:rsidP="004D4172">
            <w:pPr>
              <w:rPr>
                <w:rFonts w:ascii="Arial" w:hAnsi="Arial" w:cs="Arial"/>
                <w:sz w:val="15"/>
                <w:szCs w:val="15"/>
              </w:rPr>
            </w:pPr>
          </w:p>
          <w:p w14:paraId="44CC8EF4" w14:textId="77777777" w:rsidR="00AC7866" w:rsidRPr="00951ADB" w:rsidRDefault="00AC7866" w:rsidP="004D417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7694F264" w14:textId="77777777" w:rsidR="00AC7866" w:rsidRPr="00951ADB" w:rsidRDefault="00AC7866" w:rsidP="004D4172">
            <w:pPr>
              <w:rPr>
                <w:rFonts w:ascii="Arial" w:hAnsi="Arial" w:cs="Arial"/>
                <w:sz w:val="15"/>
                <w:szCs w:val="15"/>
              </w:rPr>
            </w:pPr>
          </w:p>
          <w:p w14:paraId="4B23D8AB" w14:textId="77777777" w:rsidR="00AC7866" w:rsidRPr="00951ADB" w:rsidRDefault="00AC7866" w:rsidP="004D417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93BF927"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2142A064"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9DA87" w14:textId="77777777" w:rsidR="00AC7866" w:rsidRPr="00951ADB" w:rsidRDefault="00AC7866" w:rsidP="004D4172">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7BC138DE" w14:textId="77777777" w:rsidR="00AC7866" w:rsidRPr="00951ADB" w:rsidRDefault="00AC7866" w:rsidP="004D4172">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3EAF95F5" w14:textId="77777777" w:rsidR="00AC7866" w:rsidRPr="00951ADB" w:rsidRDefault="00AC7866" w:rsidP="004D4172">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7118B4D6" w14:textId="77777777" w:rsidR="00AC7866" w:rsidRPr="00951ADB" w:rsidRDefault="00AC7866" w:rsidP="004D417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E77F7" w14:textId="77777777" w:rsidR="00AC7866" w:rsidRPr="00951ADB" w:rsidRDefault="00AC7866" w:rsidP="004D4172">
            <w:pPr>
              <w:rPr>
                <w:rFonts w:ascii="Arial" w:hAnsi="Arial" w:cs="Arial"/>
                <w:sz w:val="15"/>
                <w:szCs w:val="15"/>
              </w:rPr>
            </w:pPr>
          </w:p>
          <w:p w14:paraId="00AD3340" w14:textId="77777777" w:rsidR="00AC7866" w:rsidRPr="00951ADB" w:rsidRDefault="00AC7866" w:rsidP="004D4172">
            <w:pPr>
              <w:rPr>
                <w:rFonts w:ascii="Arial" w:hAnsi="Arial" w:cs="Arial"/>
                <w:sz w:val="15"/>
                <w:szCs w:val="15"/>
              </w:rPr>
            </w:pPr>
          </w:p>
          <w:p w14:paraId="0F93BCAD" w14:textId="77777777" w:rsidR="00AC7866" w:rsidRPr="00951ADB" w:rsidRDefault="00AC7866" w:rsidP="004D4172">
            <w:pPr>
              <w:rPr>
                <w:rFonts w:ascii="Arial" w:hAnsi="Arial" w:cs="Arial"/>
                <w:sz w:val="15"/>
                <w:szCs w:val="15"/>
              </w:rPr>
            </w:pPr>
          </w:p>
          <w:p w14:paraId="31B9E296" w14:textId="77777777" w:rsidR="00AC7866" w:rsidRPr="00951ADB" w:rsidRDefault="00AC7866" w:rsidP="004D4172">
            <w:pPr>
              <w:rPr>
                <w:rFonts w:ascii="Arial" w:hAnsi="Arial" w:cs="Arial"/>
                <w:sz w:val="15"/>
                <w:szCs w:val="15"/>
              </w:rPr>
            </w:pPr>
          </w:p>
          <w:p w14:paraId="43365A23" w14:textId="77777777" w:rsidR="00AC7866" w:rsidRPr="00951ADB" w:rsidRDefault="00AC7866" w:rsidP="004D4172">
            <w:pPr>
              <w:rPr>
                <w:rFonts w:ascii="Arial" w:hAnsi="Arial" w:cs="Arial"/>
                <w:sz w:val="15"/>
                <w:szCs w:val="15"/>
              </w:rPr>
            </w:pPr>
          </w:p>
          <w:p w14:paraId="172CD768" w14:textId="77777777" w:rsidR="00AC7866" w:rsidRPr="00951ADB" w:rsidRDefault="00AC7866" w:rsidP="004D4172">
            <w:pPr>
              <w:rPr>
                <w:rFonts w:ascii="Arial" w:hAnsi="Arial" w:cs="Arial"/>
                <w:sz w:val="15"/>
                <w:szCs w:val="15"/>
              </w:rPr>
            </w:pPr>
          </w:p>
          <w:p w14:paraId="2E50751E" w14:textId="77777777" w:rsidR="00AC7866" w:rsidRPr="00951ADB" w:rsidRDefault="00AC7866" w:rsidP="004D4172">
            <w:pPr>
              <w:rPr>
                <w:rFonts w:ascii="Arial" w:hAnsi="Arial" w:cs="Arial"/>
                <w:sz w:val="15"/>
                <w:szCs w:val="15"/>
              </w:rPr>
            </w:pPr>
          </w:p>
          <w:p w14:paraId="5FA9CC8C" w14:textId="77777777" w:rsidR="00AC7866" w:rsidRPr="00951ADB" w:rsidRDefault="00AC7866" w:rsidP="004D4172">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10191019" w14:textId="77777777" w:rsidR="00AC7866" w:rsidRPr="00951ADB" w:rsidRDefault="00AC7866" w:rsidP="004D4172">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2C8B3E83" w14:textId="77777777" w:rsidR="00AC7866" w:rsidRPr="00951ADB" w:rsidRDefault="00AC7866" w:rsidP="004D4172">
            <w:pPr>
              <w:rPr>
                <w:rFonts w:ascii="Arial" w:hAnsi="Arial" w:cs="Arial"/>
                <w:sz w:val="15"/>
                <w:szCs w:val="15"/>
              </w:rPr>
            </w:pPr>
          </w:p>
          <w:p w14:paraId="74EA009A" w14:textId="77777777" w:rsidR="00AC7866" w:rsidRPr="00951ADB" w:rsidRDefault="00AC7866" w:rsidP="004D4172">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0260C0E" w14:textId="77777777" w:rsidR="00AC7866" w:rsidRPr="00951ADB" w:rsidRDefault="00AC7866" w:rsidP="004D4172">
            <w:pPr>
              <w:rPr>
                <w:rFonts w:ascii="Arial" w:hAnsi="Arial" w:cs="Arial"/>
                <w:sz w:val="15"/>
                <w:szCs w:val="15"/>
              </w:rPr>
            </w:pPr>
            <w:r w:rsidRPr="00951ADB">
              <w:rPr>
                <w:rFonts w:ascii="Arial" w:hAnsi="Arial" w:cs="Arial"/>
                <w:sz w:val="15"/>
                <w:szCs w:val="15"/>
              </w:rPr>
              <w:t>[………..…][………….…][………….…]</w:t>
            </w:r>
          </w:p>
          <w:p w14:paraId="5EA95584" w14:textId="77777777" w:rsidR="00AC7866" w:rsidRPr="00951ADB" w:rsidRDefault="00AC7866" w:rsidP="004D4172">
            <w:pPr>
              <w:rPr>
                <w:rFonts w:ascii="Arial" w:hAnsi="Arial" w:cs="Arial"/>
              </w:rPr>
            </w:pPr>
          </w:p>
        </w:tc>
      </w:tr>
      <w:tr w:rsidR="00AC7866" w:rsidRPr="00951ADB" w14:paraId="0DDB9F2C"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FE456" w14:textId="77777777" w:rsidR="00AC7866" w:rsidRPr="00951ADB" w:rsidRDefault="00AC7866" w:rsidP="004D4172">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40B78013" w14:textId="77777777" w:rsidR="00AC7866" w:rsidRPr="00951ADB" w:rsidRDefault="00AC7866" w:rsidP="004D4172">
            <w:pPr>
              <w:pStyle w:val="Paragrafoelenco1"/>
              <w:ind w:left="20"/>
              <w:rPr>
                <w:rFonts w:ascii="Arial" w:hAnsi="Arial" w:cs="Arial"/>
                <w:color w:val="000000"/>
                <w:sz w:val="15"/>
                <w:szCs w:val="15"/>
              </w:rPr>
            </w:pPr>
          </w:p>
          <w:p w14:paraId="5AB921A8" w14:textId="77777777" w:rsidR="00AC7866" w:rsidRPr="00951ADB" w:rsidRDefault="00AC7866" w:rsidP="004D4172">
            <w:pPr>
              <w:pStyle w:val="Paragrafoelenco1"/>
              <w:ind w:left="20"/>
              <w:rPr>
                <w:rFonts w:ascii="Arial" w:hAnsi="Arial" w:cs="Arial"/>
                <w:color w:val="000000"/>
                <w:sz w:val="15"/>
                <w:szCs w:val="15"/>
              </w:rPr>
            </w:pPr>
          </w:p>
          <w:p w14:paraId="0B4D122F" w14:textId="77777777" w:rsidR="00AC7866" w:rsidRPr="00951ADB" w:rsidRDefault="00AC7866" w:rsidP="004D4172">
            <w:pPr>
              <w:pStyle w:val="Paragrafoelenco1"/>
              <w:ind w:left="20"/>
              <w:rPr>
                <w:rFonts w:ascii="Arial" w:hAnsi="Arial" w:cs="Arial"/>
                <w:color w:val="000000"/>
                <w:sz w:val="15"/>
                <w:szCs w:val="15"/>
              </w:rPr>
            </w:pPr>
          </w:p>
          <w:p w14:paraId="26BF5AFC" w14:textId="77777777" w:rsidR="00AC7866" w:rsidRPr="00951ADB" w:rsidRDefault="00AC7866" w:rsidP="004D4172">
            <w:pPr>
              <w:pStyle w:val="Paragrafoelenco1"/>
              <w:ind w:left="20"/>
              <w:rPr>
                <w:rFonts w:ascii="Arial" w:hAnsi="Arial" w:cs="Arial"/>
                <w:color w:val="000000"/>
                <w:sz w:val="15"/>
                <w:szCs w:val="15"/>
              </w:rPr>
            </w:pPr>
          </w:p>
          <w:p w14:paraId="16123B15" w14:textId="77777777" w:rsidR="00AC7866" w:rsidRPr="00951ADB" w:rsidRDefault="00AC7866" w:rsidP="004D4172">
            <w:pPr>
              <w:pStyle w:val="Paragrafoelenco1"/>
              <w:ind w:left="20"/>
              <w:rPr>
                <w:rFonts w:ascii="Arial" w:hAnsi="Arial" w:cs="Arial"/>
                <w:color w:val="000000"/>
                <w:sz w:val="15"/>
                <w:szCs w:val="15"/>
              </w:rPr>
            </w:pPr>
          </w:p>
          <w:p w14:paraId="54715DAF" w14:textId="77777777" w:rsidR="00AC7866" w:rsidRPr="00951ADB" w:rsidRDefault="00AC7866" w:rsidP="004D4172">
            <w:pPr>
              <w:pStyle w:val="Paragrafoelenco1"/>
              <w:ind w:left="20"/>
              <w:rPr>
                <w:rFonts w:ascii="Arial" w:hAnsi="Arial" w:cs="Arial"/>
                <w:color w:val="000000"/>
                <w:sz w:val="15"/>
                <w:szCs w:val="15"/>
              </w:rPr>
            </w:pPr>
          </w:p>
          <w:p w14:paraId="1C23E03D" w14:textId="77777777" w:rsidR="00AC7866" w:rsidRPr="00951ADB" w:rsidRDefault="00AC7866" w:rsidP="004D4172">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E3996" w14:textId="77777777" w:rsidR="00AC7866" w:rsidRPr="00951ADB" w:rsidRDefault="00AC7866" w:rsidP="004D4172">
            <w:pPr>
              <w:rPr>
                <w:rFonts w:ascii="Arial" w:hAnsi="Arial" w:cs="Arial"/>
                <w:color w:val="000000"/>
                <w:sz w:val="15"/>
                <w:szCs w:val="15"/>
              </w:rPr>
            </w:pPr>
          </w:p>
          <w:p w14:paraId="64D3F686" w14:textId="77777777" w:rsidR="00AC7866" w:rsidRPr="00951ADB" w:rsidRDefault="00AC7866" w:rsidP="004D4172">
            <w:pPr>
              <w:rPr>
                <w:rFonts w:ascii="Arial" w:hAnsi="Arial" w:cs="Arial"/>
                <w:color w:val="000000"/>
                <w:sz w:val="15"/>
                <w:szCs w:val="15"/>
              </w:rPr>
            </w:pPr>
          </w:p>
          <w:p w14:paraId="32A55403" w14:textId="77777777" w:rsidR="00AC7866" w:rsidRPr="00951ADB" w:rsidRDefault="00AC7866" w:rsidP="004D4172">
            <w:pPr>
              <w:rPr>
                <w:rFonts w:ascii="Arial" w:hAnsi="Arial" w:cs="Arial"/>
                <w:color w:val="000000"/>
                <w:sz w:val="15"/>
                <w:szCs w:val="15"/>
              </w:rPr>
            </w:pPr>
          </w:p>
          <w:p w14:paraId="0B94CF0F"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w:t>
            </w:r>
          </w:p>
          <w:p w14:paraId="66D82F5D" w14:textId="77777777" w:rsidR="00AC7866" w:rsidRPr="00951ADB" w:rsidRDefault="00AC7866" w:rsidP="004D4172">
            <w:pPr>
              <w:rPr>
                <w:rFonts w:ascii="Arial" w:hAnsi="Arial" w:cs="Arial"/>
                <w:color w:val="000000"/>
                <w:sz w:val="15"/>
                <w:szCs w:val="15"/>
              </w:rPr>
            </w:pPr>
          </w:p>
          <w:p w14:paraId="0E9DF67A" w14:textId="77777777" w:rsidR="00AC7866" w:rsidRPr="00951ADB" w:rsidRDefault="00AC7866" w:rsidP="004D4172">
            <w:pPr>
              <w:rPr>
                <w:rFonts w:ascii="Arial" w:hAnsi="Arial" w:cs="Arial"/>
                <w:color w:val="000000"/>
                <w:sz w:val="15"/>
                <w:szCs w:val="15"/>
              </w:rPr>
            </w:pPr>
          </w:p>
          <w:p w14:paraId="5D056B2E" w14:textId="77777777" w:rsidR="00AC7866" w:rsidRPr="00951ADB" w:rsidRDefault="00AC7866" w:rsidP="004D4172">
            <w:pPr>
              <w:rPr>
                <w:rFonts w:ascii="Arial" w:hAnsi="Arial" w:cs="Arial"/>
                <w:color w:val="000000"/>
                <w:sz w:val="15"/>
                <w:szCs w:val="15"/>
              </w:rPr>
            </w:pPr>
          </w:p>
          <w:p w14:paraId="33ED9AC7" w14:textId="77777777" w:rsidR="00AC7866" w:rsidRPr="00951ADB" w:rsidRDefault="00AC7866" w:rsidP="004D4172">
            <w:pPr>
              <w:rPr>
                <w:rFonts w:ascii="Arial" w:hAnsi="Arial" w:cs="Arial"/>
                <w:color w:val="000000"/>
                <w:sz w:val="15"/>
                <w:szCs w:val="15"/>
              </w:rPr>
            </w:pPr>
          </w:p>
          <w:p w14:paraId="3D57A0AE" w14:textId="77777777" w:rsidR="00AC7866" w:rsidRPr="00951ADB" w:rsidRDefault="00AC7866" w:rsidP="004D4172">
            <w:pPr>
              <w:rPr>
                <w:rFonts w:ascii="Arial" w:hAnsi="Arial" w:cs="Arial"/>
                <w:color w:val="000000"/>
                <w:sz w:val="15"/>
                <w:szCs w:val="15"/>
              </w:rPr>
            </w:pPr>
          </w:p>
          <w:p w14:paraId="65BC0BA0" w14:textId="77777777" w:rsidR="00AC7866" w:rsidRPr="00951ADB" w:rsidRDefault="00AC7866" w:rsidP="004D4172">
            <w:pPr>
              <w:rPr>
                <w:rFonts w:ascii="Arial" w:hAnsi="Arial" w:cs="Arial"/>
                <w:color w:val="000000"/>
                <w:sz w:val="15"/>
                <w:szCs w:val="15"/>
              </w:rPr>
            </w:pPr>
          </w:p>
          <w:p w14:paraId="7A16DFD9" w14:textId="77777777" w:rsidR="00AC7866" w:rsidRPr="00951ADB" w:rsidRDefault="00AC7866" w:rsidP="004D4172">
            <w:pPr>
              <w:rPr>
                <w:rFonts w:ascii="Arial" w:hAnsi="Arial" w:cs="Arial"/>
                <w:color w:val="000000"/>
                <w:sz w:val="15"/>
                <w:szCs w:val="15"/>
              </w:rPr>
            </w:pPr>
          </w:p>
          <w:p w14:paraId="5A968928" w14:textId="77777777" w:rsidR="00AC7866" w:rsidRPr="00951ADB" w:rsidRDefault="00AC7866" w:rsidP="004D4172">
            <w:pPr>
              <w:rPr>
                <w:rFonts w:ascii="Arial" w:hAnsi="Arial" w:cs="Arial"/>
                <w:color w:val="000000"/>
                <w:sz w:val="15"/>
                <w:szCs w:val="15"/>
              </w:rPr>
            </w:pPr>
          </w:p>
          <w:p w14:paraId="5C18B126" w14:textId="77777777" w:rsidR="00AC7866" w:rsidRPr="00951ADB" w:rsidRDefault="00AC7866" w:rsidP="004D4172">
            <w:pPr>
              <w:rPr>
                <w:rFonts w:ascii="Arial" w:hAnsi="Arial" w:cs="Arial"/>
                <w:color w:val="000000"/>
                <w:sz w:val="15"/>
                <w:szCs w:val="15"/>
              </w:rPr>
            </w:pPr>
          </w:p>
          <w:p w14:paraId="3A50F50B" w14:textId="77777777" w:rsidR="00AC7866" w:rsidRPr="00951ADB" w:rsidRDefault="00AC7866" w:rsidP="004D4172">
            <w:pPr>
              <w:rPr>
                <w:rFonts w:ascii="Arial" w:hAnsi="Arial" w:cs="Arial"/>
                <w:color w:val="000000"/>
                <w:sz w:val="15"/>
                <w:szCs w:val="15"/>
              </w:rPr>
            </w:pPr>
          </w:p>
          <w:p w14:paraId="4ED57299" w14:textId="77777777" w:rsidR="00AC7866" w:rsidRPr="00951ADB" w:rsidRDefault="00AC7866" w:rsidP="004D4172">
            <w:pPr>
              <w:rPr>
                <w:rFonts w:ascii="Arial" w:hAnsi="Arial" w:cs="Arial"/>
                <w:color w:val="000000"/>
                <w:sz w:val="15"/>
                <w:szCs w:val="15"/>
              </w:rPr>
            </w:pPr>
          </w:p>
          <w:p w14:paraId="6D9A3BFC" w14:textId="77777777" w:rsidR="00AC7866" w:rsidRPr="00951ADB" w:rsidRDefault="00AC7866" w:rsidP="004D4172">
            <w:pPr>
              <w:rPr>
                <w:rFonts w:ascii="Arial" w:hAnsi="Arial" w:cs="Arial"/>
                <w:color w:val="000000"/>
                <w:sz w:val="15"/>
                <w:szCs w:val="15"/>
              </w:rPr>
            </w:pPr>
          </w:p>
          <w:p w14:paraId="50FC1BAC" w14:textId="77777777" w:rsidR="00AC7866" w:rsidRPr="00951ADB" w:rsidRDefault="00AC7866" w:rsidP="004D4172">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72BE6954" w14:textId="77777777" w:rsidR="00AC7866" w:rsidRPr="00951ADB" w:rsidRDefault="00AC7866" w:rsidP="004D4172">
            <w:pPr>
              <w:rPr>
                <w:rFonts w:ascii="Arial" w:hAnsi="Arial" w:cs="Arial"/>
                <w:color w:val="000000"/>
              </w:rPr>
            </w:pPr>
            <w:r w:rsidRPr="00951ADB">
              <w:rPr>
                <w:rFonts w:ascii="Arial" w:hAnsi="Arial" w:cs="Arial"/>
                <w:color w:val="000000"/>
                <w:sz w:val="15"/>
                <w:szCs w:val="15"/>
              </w:rPr>
              <w:t>[…………..][……….…][………..…]</w:t>
            </w:r>
          </w:p>
        </w:tc>
      </w:tr>
    </w:tbl>
    <w:p w14:paraId="3D7624F0" w14:textId="77777777" w:rsidR="00AC7866" w:rsidRPr="00951ADB" w:rsidRDefault="00AC7866" w:rsidP="00AC7866">
      <w:pPr>
        <w:rPr>
          <w:rFonts w:ascii="Arial" w:hAnsi="Arial" w:cs="Arial"/>
          <w:color w:val="000000"/>
          <w:sz w:val="15"/>
          <w:szCs w:val="15"/>
        </w:rPr>
      </w:pPr>
    </w:p>
    <w:p w14:paraId="7873EFBD" w14:textId="77777777" w:rsidR="00AC7866" w:rsidRPr="00951ADB" w:rsidRDefault="00AC7866" w:rsidP="00AC7866">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12C11CB9" w14:textId="77777777" w:rsidR="00AC7866" w:rsidRPr="00951ADB" w:rsidRDefault="00AC7866" w:rsidP="00AC78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AC7866" w:rsidRPr="00951ADB" w14:paraId="0696D213" w14:textId="77777777" w:rsidTr="004D4172">
        <w:trPr>
          <w:jc w:val="center"/>
        </w:trPr>
        <w:tc>
          <w:tcPr>
            <w:tcW w:w="4644" w:type="dxa"/>
            <w:tcBorders>
              <w:bottom w:val="single" w:sz="4" w:space="0" w:color="00000A"/>
            </w:tcBorders>
            <w:shd w:val="clear" w:color="auto" w:fill="FFFFFF"/>
          </w:tcPr>
          <w:p w14:paraId="1577B0D0" w14:textId="77777777" w:rsidR="00AC7866" w:rsidRPr="00951ADB" w:rsidRDefault="00AC7866" w:rsidP="004D4172">
            <w:pPr>
              <w:rPr>
                <w:rFonts w:ascii="Arial" w:hAnsi="Arial" w:cs="Arial"/>
                <w:b/>
                <w:w w:val="0"/>
                <w:sz w:val="15"/>
                <w:szCs w:val="15"/>
              </w:rPr>
            </w:pPr>
          </w:p>
        </w:tc>
        <w:tc>
          <w:tcPr>
            <w:tcW w:w="4644" w:type="dxa"/>
            <w:tcBorders>
              <w:bottom w:val="single" w:sz="4" w:space="0" w:color="00000A"/>
            </w:tcBorders>
            <w:shd w:val="clear" w:color="auto" w:fill="FFFFFF"/>
          </w:tcPr>
          <w:p w14:paraId="2BC6D99B" w14:textId="77777777" w:rsidR="00AC7866" w:rsidRPr="00951ADB" w:rsidRDefault="00AC7866" w:rsidP="004D4172">
            <w:pPr>
              <w:rPr>
                <w:rFonts w:ascii="Arial" w:hAnsi="Arial" w:cs="Arial"/>
                <w:b/>
                <w:w w:val="0"/>
                <w:sz w:val="15"/>
                <w:szCs w:val="15"/>
              </w:rPr>
            </w:pPr>
          </w:p>
        </w:tc>
      </w:tr>
      <w:tr w:rsidR="00AC7866" w:rsidRPr="00951ADB" w14:paraId="57C6FAE4"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5D04F" w14:textId="77777777" w:rsidR="00AC7866" w:rsidRPr="00951ADB" w:rsidRDefault="00AC7866" w:rsidP="004D4172">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54362" w14:textId="77777777" w:rsidR="00AC7866" w:rsidRPr="00951ADB" w:rsidRDefault="00AC7866" w:rsidP="004D4172">
            <w:pPr>
              <w:rPr>
                <w:rFonts w:ascii="Arial" w:hAnsi="Arial" w:cs="Arial"/>
              </w:rPr>
            </w:pPr>
            <w:r w:rsidRPr="00951ADB">
              <w:rPr>
                <w:rFonts w:ascii="Arial" w:hAnsi="Arial" w:cs="Arial"/>
                <w:b/>
                <w:w w:val="0"/>
                <w:sz w:val="15"/>
                <w:szCs w:val="15"/>
              </w:rPr>
              <w:t>Risposta:</w:t>
            </w:r>
          </w:p>
        </w:tc>
      </w:tr>
      <w:tr w:rsidR="00AC7866" w:rsidRPr="00951ADB" w14:paraId="25F1F7AE"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3D313" w14:textId="77777777" w:rsidR="00AC7866" w:rsidRPr="00951ADB" w:rsidRDefault="00AC7866" w:rsidP="004D4172">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4D153600" w14:textId="77777777" w:rsidR="00AC7866" w:rsidRPr="00951ADB" w:rsidRDefault="00AC7866" w:rsidP="004D4172">
            <w:pPr>
              <w:rPr>
                <w:rFonts w:ascii="Arial" w:hAnsi="Arial" w:cs="Arial"/>
                <w:b/>
                <w:sz w:val="15"/>
                <w:szCs w:val="15"/>
              </w:rPr>
            </w:pPr>
          </w:p>
          <w:p w14:paraId="41C57D62" w14:textId="77777777" w:rsidR="00AC7866" w:rsidRPr="00951ADB" w:rsidRDefault="00AC7866" w:rsidP="004D4172">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5067FB35" w14:textId="77777777" w:rsidR="00AC7866" w:rsidRPr="00951ADB" w:rsidRDefault="00AC7866" w:rsidP="004D4172">
            <w:pPr>
              <w:rPr>
                <w:rFonts w:ascii="Arial" w:hAnsi="Arial" w:cs="Arial"/>
                <w:sz w:val="15"/>
                <w:szCs w:val="15"/>
              </w:rPr>
            </w:pPr>
          </w:p>
          <w:p w14:paraId="401CFB98" w14:textId="77777777" w:rsidR="00AC7866" w:rsidRPr="00951ADB" w:rsidRDefault="00AC7866" w:rsidP="004D417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B9CE" w14:textId="77777777" w:rsidR="00AC7866" w:rsidRPr="00951ADB" w:rsidRDefault="00AC7866" w:rsidP="004D4172">
            <w:pPr>
              <w:rPr>
                <w:rFonts w:ascii="Arial" w:hAnsi="Arial" w:cs="Arial"/>
                <w:w w:val="0"/>
                <w:sz w:val="15"/>
                <w:szCs w:val="15"/>
              </w:rPr>
            </w:pPr>
          </w:p>
          <w:p w14:paraId="3EA0E788" w14:textId="77777777" w:rsidR="00AC7866" w:rsidRPr="00951ADB" w:rsidRDefault="00AC7866" w:rsidP="004D4172">
            <w:pPr>
              <w:rPr>
                <w:rFonts w:ascii="Arial" w:hAnsi="Arial" w:cs="Arial"/>
                <w:w w:val="0"/>
                <w:sz w:val="15"/>
                <w:szCs w:val="15"/>
              </w:rPr>
            </w:pPr>
          </w:p>
          <w:p w14:paraId="3DDF2220" w14:textId="77777777" w:rsidR="00AC7866" w:rsidRPr="00951ADB" w:rsidRDefault="00AC7866" w:rsidP="004D4172">
            <w:pPr>
              <w:rPr>
                <w:rFonts w:ascii="Arial" w:hAnsi="Arial" w:cs="Arial"/>
                <w:w w:val="0"/>
                <w:sz w:val="15"/>
                <w:szCs w:val="15"/>
              </w:rPr>
            </w:pPr>
          </w:p>
          <w:p w14:paraId="342CF7AC" w14:textId="77777777" w:rsidR="00AC7866" w:rsidRPr="00951ADB" w:rsidRDefault="00AC7866" w:rsidP="004D4172">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3C26575A" w14:textId="77777777" w:rsidR="00AC7866" w:rsidRPr="00951ADB" w:rsidRDefault="00AC7866" w:rsidP="004D4172">
            <w:pPr>
              <w:rPr>
                <w:rFonts w:ascii="Arial" w:hAnsi="Arial" w:cs="Arial"/>
              </w:rPr>
            </w:pPr>
            <w:r w:rsidRPr="00951ADB">
              <w:rPr>
                <w:rFonts w:ascii="Arial" w:hAnsi="Arial" w:cs="Arial"/>
                <w:sz w:val="15"/>
                <w:szCs w:val="15"/>
              </w:rPr>
              <w:t>[……..…][…………][…………]</w:t>
            </w:r>
          </w:p>
        </w:tc>
      </w:tr>
      <w:tr w:rsidR="00AC7866" w:rsidRPr="00951ADB" w14:paraId="721869D6"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79BD6" w14:textId="77777777" w:rsidR="00AC7866" w:rsidRPr="00951ADB" w:rsidRDefault="00AC7866" w:rsidP="004D4172">
            <w:pPr>
              <w:rPr>
                <w:rFonts w:ascii="Arial" w:hAnsi="Arial" w:cs="Arial"/>
                <w:b/>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w:t>
            </w:r>
          </w:p>
          <w:p w14:paraId="74E24179" w14:textId="77777777" w:rsidR="00AC7866" w:rsidRPr="00951ADB" w:rsidRDefault="00AC7866" w:rsidP="004D4172">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 xml:space="preserve">sistemi </w:t>
            </w:r>
            <w:proofErr w:type="spellStart"/>
            <w:r w:rsidRPr="00951ADB">
              <w:rPr>
                <w:rFonts w:ascii="Arial" w:hAnsi="Arial" w:cs="Arial"/>
                <w:b/>
                <w:w w:val="0"/>
                <w:sz w:val="15"/>
                <w:szCs w:val="15"/>
              </w:rPr>
              <w:t>o</w:t>
            </w:r>
            <w:r w:rsidRPr="00951ADB">
              <w:rPr>
                <w:rFonts w:ascii="Arial" w:hAnsi="Arial" w:cs="Arial"/>
                <w:b/>
                <w:sz w:val="15"/>
                <w:szCs w:val="15"/>
              </w:rPr>
              <w:t>norme</w:t>
            </w:r>
            <w:proofErr w:type="spellEnd"/>
            <w:r w:rsidRPr="00951ADB">
              <w:rPr>
                <w:rFonts w:ascii="Arial" w:hAnsi="Arial" w:cs="Arial"/>
                <w:b/>
                <w:sz w:val="15"/>
                <w:szCs w:val="15"/>
              </w:rPr>
              <w:t xml:space="preserve"> di gestione ambientale</w:t>
            </w:r>
            <w:r w:rsidRPr="00951ADB">
              <w:rPr>
                <w:rFonts w:ascii="Arial" w:hAnsi="Arial" w:cs="Arial"/>
                <w:w w:val="0"/>
                <w:sz w:val="15"/>
                <w:szCs w:val="15"/>
              </w:rPr>
              <w:t xml:space="preserve"> si dispone:</w:t>
            </w:r>
          </w:p>
          <w:p w14:paraId="26F6ABE8" w14:textId="77777777" w:rsidR="00AC7866" w:rsidRPr="00951ADB" w:rsidRDefault="00AC7866" w:rsidP="004D4172">
            <w:pPr>
              <w:rPr>
                <w:rFonts w:ascii="Arial" w:hAnsi="Arial" w:cs="Arial"/>
                <w:sz w:val="15"/>
                <w:szCs w:val="15"/>
              </w:rPr>
            </w:pPr>
          </w:p>
          <w:p w14:paraId="602D9AF4" w14:textId="77777777" w:rsidR="00AC7866" w:rsidRPr="00951ADB" w:rsidRDefault="00AC7866" w:rsidP="004D4172">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E5AE8" w14:textId="77777777" w:rsidR="00AC7866" w:rsidRPr="00951ADB" w:rsidRDefault="00AC7866" w:rsidP="004D4172">
            <w:pPr>
              <w:rPr>
                <w:rFonts w:ascii="Arial" w:hAnsi="Arial" w:cs="Arial"/>
                <w:w w:val="0"/>
                <w:sz w:val="15"/>
                <w:szCs w:val="15"/>
              </w:rPr>
            </w:pPr>
          </w:p>
          <w:p w14:paraId="66124F12" w14:textId="77777777" w:rsidR="00AC7866" w:rsidRPr="00951ADB" w:rsidRDefault="00AC7866" w:rsidP="004D4172">
            <w:pPr>
              <w:rPr>
                <w:rFonts w:ascii="Arial" w:hAnsi="Arial" w:cs="Arial"/>
                <w:w w:val="0"/>
                <w:sz w:val="15"/>
                <w:szCs w:val="15"/>
              </w:rPr>
            </w:pPr>
          </w:p>
          <w:p w14:paraId="677048BE" w14:textId="77777777" w:rsidR="00AC7866" w:rsidRPr="00951ADB" w:rsidRDefault="00AC7866" w:rsidP="004D4172">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59A38DBE" w14:textId="77777777" w:rsidR="00AC7866" w:rsidRPr="00951ADB" w:rsidRDefault="00AC7866" w:rsidP="004D4172">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281A15D" w14:textId="77777777" w:rsidR="00AC7866" w:rsidRPr="00951ADB" w:rsidRDefault="00AC7866" w:rsidP="004D4172">
            <w:pPr>
              <w:rPr>
                <w:rFonts w:ascii="Arial" w:hAnsi="Arial" w:cs="Arial"/>
              </w:rPr>
            </w:pPr>
            <w:r w:rsidRPr="00951ADB">
              <w:rPr>
                <w:rFonts w:ascii="Arial" w:hAnsi="Arial" w:cs="Arial"/>
                <w:sz w:val="15"/>
                <w:szCs w:val="15"/>
              </w:rPr>
              <w:t xml:space="preserve"> […………][……..…][……..…]</w:t>
            </w:r>
          </w:p>
        </w:tc>
      </w:tr>
    </w:tbl>
    <w:p w14:paraId="2DA13D17" w14:textId="77777777" w:rsidR="00AC7866" w:rsidRPr="00951ADB" w:rsidRDefault="00AC7866" w:rsidP="00AC7866">
      <w:pPr>
        <w:rPr>
          <w:rFonts w:ascii="Arial" w:hAnsi="Arial" w:cs="Arial"/>
          <w:sz w:val="15"/>
          <w:szCs w:val="15"/>
        </w:rPr>
      </w:pPr>
    </w:p>
    <w:p w14:paraId="1DB1690F" w14:textId="77777777" w:rsidR="00AC7866" w:rsidRPr="00951ADB" w:rsidRDefault="00AC7866" w:rsidP="00AC7866">
      <w:pPr>
        <w:pageBreakBefore/>
        <w:jc w:val="center"/>
        <w:rPr>
          <w:rFonts w:ascii="Arial" w:hAnsi="Arial" w:cs="Arial"/>
          <w:w w:val="0"/>
          <w:sz w:val="15"/>
          <w:szCs w:val="15"/>
        </w:rPr>
      </w:pPr>
      <w:r w:rsidRPr="00951ADB">
        <w:rPr>
          <w:rFonts w:ascii="Arial" w:hAnsi="Arial" w:cs="Arial"/>
          <w:b/>
          <w:sz w:val="19"/>
          <w:szCs w:val="19"/>
        </w:rPr>
        <w:t xml:space="preserve">Parte V: Riduzione del numero di candidati </w:t>
      </w:r>
      <w:proofErr w:type="gramStart"/>
      <w:r w:rsidRPr="00951ADB">
        <w:rPr>
          <w:rFonts w:ascii="Arial" w:hAnsi="Arial" w:cs="Arial"/>
          <w:b/>
          <w:color w:val="000000"/>
          <w:sz w:val="19"/>
          <w:szCs w:val="19"/>
        </w:rPr>
        <w:t>qualificati</w:t>
      </w:r>
      <w:r w:rsidRPr="00951ADB">
        <w:rPr>
          <w:rFonts w:ascii="Arial" w:hAnsi="Arial" w:cs="Arial"/>
          <w:smallCaps/>
          <w:color w:val="000000"/>
          <w:sz w:val="15"/>
          <w:szCs w:val="15"/>
        </w:rPr>
        <w:t>(</w:t>
      </w:r>
      <w:proofErr w:type="gramEnd"/>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3A1825CA" w14:textId="77777777" w:rsidR="00AC7866" w:rsidRPr="00951ADB" w:rsidRDefault="00AC7866" w:rsidP="00AC7866">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B6E78D8" w14:textId="77777777" w:rsidR="00AC7866" w:rsidRPr="00951ADB" w:rsidRDefault="00AC7866" w:rsidP="00AC7866">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681ED4BA" w14:textId="77777777" w:rsidR="00AC7866" w:rsidRPr="00951ADB" w:rsidRDefault="00AC7866" w:rsidP="00AC7866">
      <w:pPr>
        <w:rPr>
          <w:rFonts w:ascii="Arial" w:hAnsi="Arial" w:cs="Arial"/>
          <w:b/>
          <w:w w:val="0"/>
          <w:sz w:val="15"/>
          <w:szCs w:val="15"/>
        </w:rPr>
      </w:pPr>
      <w:r w:rsidRPr="00951ADB">
        <w:rPr>
          <w:rFonts w:ascii="Arial" w:hAnsi="Arial" w:cs="Arial"/>
          <w:b/>
          <w:w w:val="0"/>
          <w:sz w:val="15"/>
          <w:szCs w:val="15"/>
        </w:rPr>
        <w:t>L'operatore economico dichiara:</w:t>
      </w:r>
    </w:p>
    <w:p w14:paraId="01D3D0BF" w14:textId="77777777" w:rsidR="00AC7866" w:rsidRPr="00951ADB" w:rsidRDefault="00AC7866" w:rsidP="00AC7866">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AC7866" w:rsidRPr="00951ADB" w14:paraId="27BDE1F8"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BD574" w14:textId="77777777" w:rsidR="00AC7866" w:rsidRPr="00951ADB" w:rsidRDefault="00AC7866" w:rsidP="004D4172">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811D" w14:textId="77777777" w:rsidR="00AC7866" w:rsidRPr="00951ADB" w:rsidRDefault="00AC7866" w:rsidP="004D4172">
            <w:pPr>
              <w:rPr>
                <w:rFonts w:ascii="Arial" w:hAnsi="Arial" w:cs="Arial"/>
              </w:rPr>
            </w:pPr>
            <w:r w:rsidRPr="00951ADB">
              <w:rPr>
                <w:rFonts w:ascii="Arial" w:hAnsi="Arial" w:cs="Arial"/>
                <w:b/>
                <w:w w:val="0"/>
                <w:sz w:val="15"/>
                <w:szCs w:val="15"/>
              </w:rPr>
              <w:t>Risposta:</w:t>
            </w:r>
          </w:p>
        </w:tc>
      </w:tr>
      <w:tr w:rsidR="00AC7866" w:rsidRPr="00951ADB" w14:paraId="0796306A" w14:textId="77777777" w:rsidTr="004D4172">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2B5EB" w14:textId="77777777" w:rsidR="00AC7866" w:rsidRPr="00951ADB" w:rsidRDefault="00AC7866" w:rsidP="004D4172">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2959D582" w14:textId="77777777" w:rsidR="00AC7866" w:rsidRPr="00951ADB" w:rsidRDefault="00AC7866" w:rsidP="004D4172">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7660AD98" w14:textId="77777777" w:rsidR="00AC7866" w:rsidRPr="00951ADB" w:rsidRDefault="00AC7866" w:rsidP="004D4172">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eastAsia="Calibri"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5F0AA75" w14:textId="77777777" w:rsidR="00AC7866" w:rsidRPr="00951ADB" w:rsidRDefault="00AC7866" w:rsidP="004D4172">
            <w:pPr>
              <w:rPr>
                <w:rFonts w:ascii="Arial" w:hAnsi="Arial" w:cs="Arial"/>
                <w:sz w:val="15"/>
                <w:szCs w:val="15"/>
              </w:rPr>
            </w:pPr>
          </w:p>
          <w:p w14:paraId="2CC84FA7" w14:textId="77777777" w:rsidR="00AC7866" w:rsidRPr="00951ADB" w:rsidRDefault="00AC7866" w:rsidP="004D4172">
            <w:pPr>
              <w:rPr>
                <w:rFonts w:ascii="Arial" w:hAnsi="Arial" w:cs="Arial"/>
                <w:sz w:val="15"/>
                <w:szCs w:val="15"/>
              </w:rPr>
            </w:pPr>
          </w:p>
          <w:p w14:paraId="1BA48AF8" w14:textId="77777777" w:rsidR="00AC7866" w:rsidRPr="00951ADB" w:rsidRDefault="00AC7866" w:rsidP="004D4172">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eastAsia="Calibri"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127402A5" w14:textId="77777777" w:rsidR="00AC7866" w:rsidRPr="00951ADB" w:rsidRDefault="00AC7866" w:rsidP="004D4172">
            <w:pPr>
              <w:rPr>
                <w:rFonts w:ascii="Arial" w:hAnsi="Arial" w:cs="Arial"/>
              </w:rPr>
            </w:pPr>
            <w:r w:rsidRPr="00951ADB">
              <w:rPr>
                <w:rFonts w:ascii="Arial" w:hAnsi="Arial" w:cs="Arial"/>
                <w:sz w:val="15"/>
                <w:szCs w:val="15"/>
              </w:rPr>
              <w:t>[………..…][……………][……………](</w:t>
            </w:r>
            <w:r w:rsidRPr="00951ADB">
              <w:rPr>
                <w:rStyle w:val="Rimandonotaapidipagina"/>
                <w:rFonts w:ascii="Arial" w:eastAsia="Calibri" w:hAnsi="Arial" w:cs="Arial"/>
                <w:sz w:val="15"/>
                <w:szCs w:val="15"/>
              </w:rPr>
              <w:footnoteReference w:id="40"/>
            </w:r>
            <w:r w:rsidRPr="00951ADB">
              <w:rPr>
                <w:rFonts w:ascii="Arial" w:hAnsi="Arial" w:cs="Arial"/>
                <w:sz w:val="15"/>
                <w:szCs w:val="15"/>
              </w:rPr>
              <w:t>)</w:t>
            </w:r>
          </w:p>
        </w:tc>
      </w:tr>
    </w:tbl>
    <w:p w14:paraId="27CBF607" w14:textId="77777777" w:rsidR="00AC7866" w:rsidRPr="00951ADB" w:rsidRDefault="00AC7866" w:rsidP="00AC7866">
      <w:pPr>
        <w:ind w:left="-426"/>
        <w:jc w:val="center"/>
        <w:rPr>
          <w:rFonts w:ascii="Arial" w:hAnsi="Arial" w:cs="Arial"/>
          <w:b/>
          <w:sz w:val="15"/>
          <w:szCs w:val="15"/>
        </w:rPr>
      </w:pPr>
    </w:p>
    <w:p w14:paraId="56AA21C4" w14:textId="77777777" w:rsidR="00AC7866" w:rsidRPr="00951ADB" w:rsidRDefault="00AC7866" w:rsidP="00AC7866">
      <w:pPr>
        <w:ind w:left="-426"/>
        <w:jc w:val="center"/>
        <w:rPr>
          <w:rFonts w:ascii="Arial" w:hAnsi="Arial" w:cs="Arial"/>
          <w:b/>
          <w:sz w:val="15"/>
          <w:szCs w:val="15"/>
        </w:rPr>
      </w:pPr>
      <w:r w:rsidRPr="00951ADB">
        <w:rPr>
          <w:rFonts w:ascii="Arial" w:hAnsi="Arial" w:cs="Arial"/>
          <w:b/>
          <w:sz w:val="15"/>
          <w:szCs w:val="15"/>
        </w:rPr>
        <w:t>Parte VI: Dichiarazioni finali</w:t>
      </w:r>
    </w:p>
    <w:p w14:paraId="57DE3105" w14:textId="77777777" w:rsidR="00AC7866" w:rsidRPr="00951ADB" w:rsidRDefault="00AC7866" w:rsidP="00AC7866">
      <w:pPr>
        <w:ind w:left="-426"/>
        <w:jc w:val="center"/>
        <w:rPr>
          <w:rFonts w:ascii="Arial" w:hAnsi="Arial" w:cs="Arial"/>
          <w:b/>
          <w:i/>
          <w:sz w:val="15"/>
          <w:szCs w:val="15"/>
        </w:rPr>
      </w:pPr>
    </w:p>
    <w:p w14:paraId="020B7E56" w14:textId="77777777" w:rsidR="00AC7866" w:rsidRPr="00951ADB" w:rsidRDefault="00AC7866" w:rsidP="00AC7866">
      <w:pPr>
        <w:ind w:left="-426"/>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0DFA63D7" w14:textId="77777777" w:rsidR="00AC7866" w:rsidRPr="00951ADB" w:rsidRDefault="00AC7866" w:rsidP="00AC7866">
      <w:pPr>
        <w:ind w:left="-426"/>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59D4E43B" w14:textId="77777777" w:rsidR="00AC7866" w:rsidRPr="00951ADB" w:rsidRDefault="00AC7866" w:rsidP="00AC7866">
      <w:pPr>
        <w:ind w:left="-426"/>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eastAsia="Calibri"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574493F5" w14:textId="77777777" w:rsidR="00AC7866" w:rsidRPr="00951ADB" w:rsidRDefault="00AC7866" w:rsidP="00AC7866">
      <w:pPr>
        <w:ind w:left="-426"/>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eastAsia="Calibri"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7CED06C0" w14:textId="77777777" w:rsidR="00AC7866" w:rsidRPr="00951ADB" w:rsidRDefault="00AC7866" w:rsidP="00AC7866">
      <w:pPr>
        <w:ind w:left="-426"/>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2C28F168" w14:textId="77777777" w:rsidR="00AC7866" w:rsidRPr="00951ADB" w:rsidRDefault="00AC7866" w:rsidP="00AC7866">
      <w:pPr>
        <w:ind w:left="-426"/>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39C1EDC9" w14:textId="77777777" w:rsidR="00AC7866" w:rsidRPr="001A180B" w:rsidRDefault="00AC7866" w:rsidP="00AC7866">
      <w:pPr>
        <w:widowControl w:val="0"/>
        <w:spacing w:after="80" w:line="240" w:lineRule="auto"/>
        <w:rPr>
          <w:rFonts w:ascii="Times New Roman" w:hAnsi="Times New Roman"/>
          <w:b/>
          <w:sz w:val="22"/>
          <w:lang w:eastAsia="it-IT"/>
        </w:rPr>
      </w:pPr>
    </w:p>
    <w:p w14:paraId="5FCC0B0A" w14:textId="77777777" w:rsidR="00AC7866" w:rsidRPr="001A180B" w:rsidRDefault="00AC7866" w:rsidP="00AC7866">
      <w:pPr>
        <w:widowControl w:val="0"/>
        <w:spacing w:after="80" w:line="240" w:lineRule="auto"/>
        <w:rPr>
          <w:rFonts w:ascii="Times New Roman" w:hAnsi="Times New Roman"/>
          <w:b/>
          <w:sz w:val="22"/>
          <w:lang w:eastAsia="it-IT"/>
        </w:rPr>
      </w:pPr>
    </w:p>
    <w:p w14:paraId="31D0625D" w14:textId="77777777" w:rsidR="00AC7866" w:rsidRPr="001A180B" w:rsidRDefault="00AC7866" w:rsidP="00AC7866">
      <w:pPr>
        <w:widowControl w:val="0"/>
        <w:spacing w:after="80" w:line="240" w:lineRule="auto"/>
        <w:rPr>
          <w:rFonts w:ascii="Times New Roman" w:hAnsi="Times New Roman"/>
          <w:b/>
          <w:sz w:val="22"/>
          <w:lang w:eastAsia="it-IT"/>
        </w:rPr>
      </w:pPr>
    </w:p>
    <w:p w14:paraId="225A5A8F" w14:textId="77777777" w:rsidR="0095641E" w:rsidRDefault="0095641E"/>
    <w:sectPr w:rsidR="0095641E" w:rsidSect="00AC7866">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3872A" w14:textId="77777777" w:rsidR="00310BC4" w:rsidRDefault="00310BC4" w:rsidP="00AC7866">
      <w:pPr>
        <w:spacing w:line="240" w:lineRule="auto"/>
      </w:pPr>
      <w:r>
        <w:separator/>
      </w:r>
    </w:p>
  </w:endnote>
  <w:endnote w:type="continuationSeparator" w:id="0">
    <w:p w14:paraId="7D09B940" w14:textId="77777777" w:rsidR="00310BC4" w:rsidRDefault="00310BC4" w:rsidP="00AC7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altName w:val="Cambria"/>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charset w:val="00"/>
    <w:family w:val="roman"/>
    <w:pitch w:val="variable"/>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5BB1C5CD" w14:textId="77777777" w:rsidR="00854F63" w:rsidRPr="00084402" w:rsidRDefault="00310BC4" w:rsidP="008831B2">
            <w:pPr>
              <w:pStyle w:val="Pidipagina"/>
              <w:spacing w:after="100"/>
              <w:jc w:val="right"/>
              <w:rPr>
                <w:sz w:val="2"/>
                <w:szCs w:val="2"/>
              </w:rPr>
            </w:pPr>
          </w:p>
          <w:p w14:paraId="4DFE2EA0" w14:textId="77777777" w:rsidR="00854F63" w:rsidRDefault="00724BB5" w:rsidP="008831B2">
            <w:pPr>
              <w:pStyle w:val="Pidipagina"/>
              <w:spacing w:after="100"/>
              <w:jc w:val="right"/>
            </w:pPr>
            <w:r>
              <w:t xml:space="preserve">Pag. </w:t>
            </w:r>
            <w:r>
              <w:rPr>
                <w:b/>
                <w:bCs/>
                <w:szCs w:val="24"/>
              </w:rPr>
              <w:fldChar w:fldCharType="begin"/>
            </w:r>
            <w:r>
              <w:rPr>
                <w:b/>
                <w:bCs/>
              </w:rPr>
              <w:instrText>PAGE</w:instrText>
            </w:r>
            <w:r>
              <w:rPr>
                <w:b/>
                <w:bCs/>
                <w:szCs w:val="24"/>
              </w:rPr>
              <w:fldChar w:fldCharType="separate"/>
            </w:r>
            <w:r w:rsidR="00176D15">
              <w:rPr>
                <w:b/>
                <w:bCs/>
                <w:noProof/>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176D15">
              <w:rPr>
                <w:b/>
                <w:bCs/>
                <w:noProof/>
              </w:rPr>
              <w:t>17</w:t>
            </w:r>
            <w:r>
              <w:rPr>
                <w:b/>
                <w:bCs/>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88D0" w14:textId="77777777" w:rsidR="00310BC4" w:rsidRDefault="00310BC4" w:rsidP="00AC7866">
      <w:pPr>
        <w:spacing w:line="240" w:lineRule="auto"/>
      </w:pPr>
      <w:r>
        <w:separator/>
      </w:r>
    </w:p>
  </w:footnote>
  <w:footnote w:type="continuationSeparator" w:id="0">
    <w:p w14:paraId="4DB9385A" w14:textId="77777777" w:rsidR="00310BC4" w:rsidRDefault="00310BC4" w:rsidP="00AC7866">
      <w:pPr>
        <w:spacing w:line="240" w:lineRule="auto"/>
      </w:pPr>
      <w:r>
        <w:continuationSeparator/>
      </w:r>
    </w:p>
  </w:footnote>
  <w:footnote w:id="1">
    <w:p w14:paraId="34ADBAC8" w14:textId="77777777" w:rsidR="00AC7866" w:rsidRPr="001F35A9" w:rsidRDefault="00AC7866" w:rsidP="00AC7866">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7E35BBB" w14:textId="77777777" w:rsidR="00AC7866" w:rsidRPr="001F35A9" w:rsidRDefault="00AC7866" w:rsidP="00AC786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3842DCF1" w14:textId="77777777" w:rsidR="00AC7866" w:rsidRPr="001F35A9" w:rsidRDefault="00AC7866" w:rsidP="00AC7866">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822D261" w14:textId="77777777" w:rsidR="00AC7866" w:rsidRPr="001F35A9" w:rsidRDefault="00AC7866" w:rsidP="00AC7866">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6AEDC25B" w14:textId="77777777" w:rsidR="00AC7866" w:rsidRPr="001F35A9" w:rsidRDefault="00AC7866" w:rsidP="00AC786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3E460549" w14:textId="77777777" w:rsidR="00AC7866" w:rsidRPr="001F35A9" w:rsidRDefault="00AC7866" w:rsidP="00AC786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F458E79" w14:textId="77777777" w:rsidR="00AC7866" w:rsidRPr="001F35A9" w:rsidRDefault="00AC7866" w:rsidP="00AC7866">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4A778056" w14:textId="77777777" w:rsidR="00AC7866" w:rsidRPr="001F35A9" w:rsidRDefault="00AC7866" w:rsidP="00AC786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5834EEA" w14:textId="77777777" w:rsidR="00AC7866" w:rsidRPr="001F35A9" w:rsidRDefault="00AC7866" w:rsidP="00AC786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9774185" w14:textId="77777777" w:rsidR="00AC7866" w:rsidRPr="001F35A9" w:rsidRDefault="00AC7866" w:rsidP="00AC7866">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197556" w14:textId="77777777" w:rsidR="00AC7866" w:rsidRPr="001F35A9" w:rsidRDefault="00AC7866" w:rsidP="00AC786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3EB76558" w14:textId="77777777" w:rsidR="00AC7866" w:rsidRPr="001F35A9" w:rsidRDefault="00AC7866" w:rsidP="00AC786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CB7B99D" w14:textId="77777777" w:rsidR="00AC7866" w:rsidRPr="001F35A9" w:rsidRDefault="00AC7866" w:rsidP="00AC7866">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F586AF1" w14:textId="77777777" w:rsidR="00AC7866" w:rsidRPr="001F35A9" w:rsidRDefault="00AC7866" w:rsidP="00AC786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0E0B6E27" w14:textId="77777777" w:rsidR="00AC7866" w:rsidRPr="003E60D1" w:rsidRDefault="00AC7866" w:rsidP="00AC786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78D9666" w14:textId="77777777" w:rsidR="00AC7866" w:rsidRPr="003E60D1" w:rsidRDefault="00AC7866" w:rsidP="00AC786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DCFA4CA" w14:textId="77777777" w:rsidR="00AC7866" w:rsidRPr="003E60D1" w:rsidRDefault="00AC7866" w:rsidP="00AC786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1F1BC23" w14:textId="77777777" w:rsidR="00AC7866" w:rsidRPr="003E60D1" w:rsidRDefault="00AC7866" w:rsidP="00AC786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1CB73FE" w14:textId="77777777" w:rsidR="00AC7866" w:rsidRPr="003E60D1" w:rsidRDefault="00AC7866" w:rsidP="00AC7866">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452D929E" w14:textId="77777777" w:rsidR="00AC7866" w:rsidRPr="003E60D1" w:rsidRDefault="00AC7866" w:rsidP="00AC7866">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005E8BD9" w14:textId="77777777" w:rsidR="00AC7866" w:rsidRPr="003E60D1" w:rsidRDefault="00AC7866" w:rsidP="00AC7866">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627AC25" w14:textId="77777777" w:rsidR="00AC7866" w:rsidRPr="003E60D1" w:rsidRDefault="00AC7866" w:rsidP="00AC7866">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7B03D6A4" w14:textId="77777777" w:rsidR="00AC7866" w:rsidRPr="003E60D1" w:rsidRDefault="00AC7866" w:rsidP="00AC786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D4E3994" w14:textId="77777777" w:rsidR="00AC7866" w:rsidRPr="003E60D1" w:rsidRDefault="00AC7866" w:rsidP="00AC786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1D03C11A" w14:textId="77777777" w:rsidR="00AC7866" w:rsidRPr="003E60D1" w:rsidRDefault="00AC7866" w:rsidP="00AC786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413D039" w14:textId="77777777" w:rsidR="00AC7866" w:rsidRPr="003E60D1" w:rsidRDefault="00AC7866" w:rsidP="00AC786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727E303" w14:textId="77777777" w:rsidR="00AC7866" w:rsidRPr="003E60D1" w:rsidRDefault="00AC7866" w:rsidP="00AC786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03CCECB" w14:textId="77777777" w:rsidR="00AC7866" w:rsidRPr="003E60D1" w:rsidRDefault="00AC7866" w:rsidP="00AC786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D62061" w14:textId="77777777" w:rsidR="00AC7866" w:rsidRPr="00BF74E1" w:rsidRDefault="00AC7866" w:rsidP="00AC786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CA512E2" w14:textId="77777777" w:rsidR="00AC7866" w:rsidRPr="00F351F0" w:rsidRDefault="00AC7866" w:rsidP="00AC786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3D26CA6" w14:textId="77777777" w:rsidR="00AC7866" w:rsidRPr="003E60D1" w:rsidRDefault="00AC7866" w:rsidP="00AC786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1A9F0296" w14:textId="77777777" w:rsidR="00AC7866" w:rsidRPr="003E60D1" w:rsidRDefault="00AC7866" w:rsidP="00AC786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132E5A5" w14:textId="77777777" w:rsidR="00AC7866" w:rsidRPr="003E60D1" w:rsidRDefault="00AC7866" w:rsidP="00AC786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78A0CAC6" w14:textId="77777777" w:rsidR="00AC7866" w:rsidRPr="003E60D1" w:rsidRDefault="00AC7866" w:rsidP="00AC786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4B8FF3FB" w14:textId="77777777" w:rsidR="00AC7866" w:rsidRPr="003E60D1" w:rsidRDefault="00AC7866" w:rsidP="00AC786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6C8FCD4E" w14:textId="77777777" w:rsidR="00AC7866" w:rsidRPr="003E60D1" w:rsidRDefault="00AC7866" w:rsidP="00AC786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3C42378" w14:textId="77777777" w:rsidR="00AC7866" w:rsidRPr="003E60D1" w:rsidRDefault="00AC7866" w:rsidP="00AC786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6918F6D" w14:textId="77777777" w:rsidR="00AC7866" w:rsidRPr="003E60D1" w:rsidRDefault="00AC7866" w:rsidP="00AC7866">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9384AD3" w14:textId="77777777" w:rsidR="00AC7866" w:rsidRPr="003E60D1" w:rsidRDefault="00AC7866" w:rsidP="00AC7866">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F9B4ECE" w14:textId="77777777" w:rsidR="00AC7866" w:rsidRPr="003E60D1" w:rsidRDefault="00AC7866" w:rsidP="00AC7866">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42AF99F" w14:textId="77777777" w:rsidR="00AC7866" w:rsidRPr="003E60D1" w:rsidRDefault="00AC7866" w:rsidP="00AC786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0FB718DD" w14:textId="77777777" w:rsidR="00AC7866" w:rsidRPr="003E60D1" w:rsidRDefault="00AC7866" w:rsidP="00AC786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7E41906D" w14:textId="77777777" w:rsidR="00AC7866" w:rsidRPr="003E60D1" w:rsidRDefault="00AC7866" w:rsidP="00AC786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344EA401" w14:textId="77777777" w:rsidR="00AC7866" w:rsidRPr="003E60D1" w:rsidRDefault="00AC7866" w:rsidP="00AC786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7F67E53" w14:textId="77777777" w:rsidR="00AC7866" w:rsidRPr="003E60D1" w:rsidRDefault="00AC7866" w:rsidP="00AC786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42A5" w14:textId="77777777" w:rsidR="00854F63" w:rsidRDefault="00310BC4" w:rsidP="00EA5DFE">
    <w:pPr>
      <w:pStyle w:val="Intestazione"/>
      <w:spacing w:after="100"/>
      <w:jc w:val="right"/>
    </w:pPr>
  </w:p>
  <w:p w14:paraId="601B7B59" w14:textId="77777777" w:rsidR="00854F63" w:rsidRPr="0012216F" w:rsidRDefault="00310BC4" w:rsidP="00EA5DFE">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66"/>
    <w:rsid w:val="00176D15"/>
    <w:rsid w:val="00284E21"/>
    <w:rsid w:val="00310BC4"/>
    <w:rsid w:val="00492FB0"/>
    <w:rsid w:val="00724BB5"/>
    <w:rsid w:val="0095641E"/>
    <w:rsid w:val="00AC7866"/>
    <w:rsid w:val="00CE6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85B9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7866"/>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AC7866"/>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AC7866"/>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AC7866"/>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AC7866"/>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AC7866"/>
    <w:pPr>
      <w:spacing w:before="240" w:after="60"/>
      <w:outlineLvl w:val="4"/>
    </w:pPr>
    <w:rPr>
      <w:b/>
      <w:bCs/>
      <w:i/>
      <w:iCs/>
      <w:sz w:val="26"/>
      <w:szCs w:val="26"/>
    </w:rPr>
  </w:style>
  <w:style w:type="paragraph" w:styleId="Titolo6">
    <w:name w:val="heading 6"/>
    <w:basedOn w:val="Normale"/>
    <w:next w:val="Normale"/>
    <w:link w:val="Titolo6Carattere"/>
    <w:qFormat/>
    <w:rsid w:val="00AC7866"/>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AC7866"/>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866"/>
    <w:pPr>
      <w:tabs>
        <w:tab w:val="center" w:pos="4819"/>
        <w:tab w:val="right" w:pos="9638"/>
      </w:tabs>
    </w:pPr>
  </w:style>
  <w:style w:type="character" w:customStyle="1" w:styleId="IntestazioneCarattere">
    <w:name w:val="Intestazione Carattere"/>
    <w:basedOn w:val="Carpredefinitoparagrafo"/>
    <w:link w:val="Intestazione"/>
    <w:uiPriority w:val="99"/>
    <w:rsid w:val="00AC7866"/>
  </w:style>
  <w:style w:type="paragraph" w:styleId="Pidipagina">
    <w:name w:val="footer"/>
    <w:basedOn w:val="Normale"/>
    <w:link w:val="PidipaginaCarattere"/>
    <w:unhideWhenUsed/>
    <w:rsid w:val="00AC7866"/>
    <w:pPr>
      <w:tabs>
        <w:tab w:val="center" w:pos="4819"/>
        <w:tab w:val="right" w:pos="9638"/>
      </w:tabs>
    </w:pPr>
  </w:style>
  <w:style w:type="character" w:customStyle="1" w:styleId="PidipaginaCarattere">
    <w:name w:val="Piè di pagina Carattere"/>
    <w:basedOn w:val="Carpredefinitoparagrafo"/>
    <w:link w:val="Pidipagina"/>
    <w:rsid w:val="00AC7866"/>
  </w:style>
  <w:style w:type="character" w:customStyle="1" w:styleId="Titolo1Carattere">
    <w:name w:val="Titolo 1 Carattere"/>
    <w:basedOn w:val="Carpredefinitoparagrafo"/>
    <w:link w:val="Titolo1"/>
    <w:rsid w:val="00AC7866"/>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AC7866"/>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AC7866"/>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AC7866"/>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AC7866"/>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AC7866"/>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AC7866"/>
    <w:rPr>
      <w:rFonts w:ascii="Arial" w:eastAsia="Times New Roman" w:hAnsi="Arial" w:cs="Times New Roman"/>
      <w:b/>
      <w:bCs/>
      <w:sz w:val="16"/>
      <w:szCs w:val="16"/>
      <w:lang w:eastAsia="it-IT"/>
    </w:rPr>
  </w:style>
  <w:style w:type="paragraph" w:customStyle="1" w:styleId="Default">
    <w:name w:val="Default"/>
    <w:rsid w:val="00AC7866"/>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AC7866"/>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AC7866"/>
    <w:rPr>
      <w:rFonts w:ascii="Tahoma" w:eastAsia="Calibri" w:hAnsi="Tahoma" w:cs="Times New Roman"/>
      <w:sz w:val="16"/>
      <w:szCs w:val="16"/>
    </w:rPr>
  </w:style>
  <w:style w:type="paragraph" w:customStyle="1" w:styleId="Paragrafoelenco1">
    <w:name w:val="Paragrafo elenco1"/>
    <w:basedOn w:val="Normale"/>
    <w:rsid w:val="00AC7866"/>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AC7866"/>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AC7866"/>
    <w:rPr>
      <w:rFonts w:ascii="Garamond" w:eastAsia="Times New Roman" w:hAnsi="Garamond" w:cs="Times New Roman"/>
      <w:sz w:val="20"/>
      <w:szCs w:val="20"/>
      <w:lang w:eastAsia="it-IT"/>
    </w:rPr>
  </w:style>
  <w:style w:type="character" w:styleId="Rimandonotaapidipagina">
    <w:name w:val="footnote reference"/>
    <w:rsid w:val="00AC7866"/>
    <w:rPr>
      <w:rFonts w:cs="Times New Roman"/>
      <w:vertAlign w:val="superscript"/>
    </w:rPr>
  </w:style>
  <w:style w:type="paragraph" w:customStyle="1" w:styleId="provvr0">
    <w:name w:val="provv_r0"/>
    <w:basedOn w:val="Normale"/>
    <w:rsid w:val="00AC7866"/>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AC7866"/>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AC7866"/>
    <w:rPr>
      <w:rFonts w:cs="Times New Roman"/>
      <w:color w:val="0000FF"/>
      <w:u w:val="single"/>
    </w:rPr>
  </w:style>
  <w:style w:type="paragraph" w:customStyle="1" w:styleId="Stile1">
    <w:name w:val="Stile1"/>
    <w:basedOn w:val="Titolo1"/>
    <w:link w:val="Stile1Carattere"/>
    <w:rsid w:val="00AC7866"/>
    <w:pPr>
      <w:spacing w:line="240" w:lineRule="atLeast"/>
    </w:pPr>
    <w:rPr>
      <w:rFonts w:ascii="Times New Roman" w:hAnsi="Times New Roman"/>
      <w:lang w:eastAsia="it-IT"/>
    </w:rPr>
  </w:style>
  <w:style w:type="character" w:customStyle="1" w:styleId="Stile1Carattere">
    <w:name w:val="Stile1 Carattere"/>
    <w:link w:val="Stile1"/>
    <w:locked/>
    <w:rsid w:val="00AC7866"/>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AC7866"/>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AC7866"/>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AC7866"/>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AC7866"/>
    <w:rPr>
      <w:rFonts w:ascii="Calibri" w:eastAsia="Calibri" w:hAnsi="Calibri" w:cs="Times New Roman"/>
      <w:sz w:val="22"/>
      <w:szCs w:val="22"/>
    </w:rPr>
  </w:style>
  <w:style w:type="character" w:styleId="Enfasicorsivo">
    <w:name w:val="Emphasis"/>
    <w:uiPriority w:val="20"/>
    <w:qFormat/>
    <w:rsid w:val="00AC7866"/>
    <w:rPr>
      <w:rFonts w:cs="Times New Roman"/>
      <w:i/>
      <w:iCs/>
    </w:rPr>
  </w:style>
  <w:style w:type="paragraph" w:styleId="NormaleWeb">
    <w:name w:val="Normal (Web)"/>
    <w:basedOn w:val="Normale"/>
    <w:uiPriority w:val="99"/>
    <w:rsid w:val="00AC7866"/>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AC7866"/>
    <w:pPr>
      <w:outlineLvl w:val="9"/>
    </w:pPr>
  </w:style>
  <w:style w:type="table" w:styleId="Grigliatabella">
    <w:name w:val="Table Grid"/>
    <w:basedOn w:val="Tabellanormale"/>
    <w:rsid w:val="00AC7866"/>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AC7866"/>
    <w:rPr>
      <w:sz w:val="20"/>
      <w:szCs w:val="20"/>
    </w:rPr>
  </w:style>
  <w:style w:type="character" w:customStyle="1" w:styleId="TestonotadichiusuraCarattere">
    <w:name w:val="Testo nota di chiusura Carattere"/>
    <w:basedOn w:val="Carpredefinitoparagrafo"/>
    <w:link w:val="Testonotadichiusura"/>
    <w:rsid w:val="00AC7866"/>
    <w:rPr>
      <w:rFonts w:ascii="Garamond" w:eastAsia="Times New Roman" w:hAnsi="Garamond" w:cs="Times New Roman"/>
      <w:sz w:val="20"/>
      <w:szCs w:val="20"/>
    </w:rPr>
  </w:style>
  <w:style w:type="character" w:styleId="Rimandonotadichiusura">
    <w:name w:val="endnote reference"/>
    <w:rsid w:val="00AC7866"/>
    <w:rPr>
      <w:vertAlign w:val="superscript"/>
    </w:rPr>
  </w:style>
  <w:style w:type="character" w:customStyle="1" w:styleId="descrizione">
    <w:name w:val="descrizione"/>
    <w:rsid w:val="00AC7866"/>
    <w:rPr>
      <w:b/>
      <w:bCs/>
      <w:color w:val="5B76A0"/>
      <w:sz w:val="28"/>
      <w:szCs w:val="28"/>
    </w:rPr>
  </w:style>
  <w:style w:type="character" w:styleId="Enfasigrassetto">
    <w:name w:val="Strong"/>
    <w:uiPriority w:val="22"/>
    <w:qFormat/>
    <w:rsid w:val="00AC7866"/>
    <w:rPr>
      <w:b/>
      <w:bCs/>
    </w:rPr>
  </w:style>
  <w:style w:type="paragraph" w:customStyle="1" w:styleId="provvr1">
    <w:name w:val="provv_r1"/>
    <w:basedOn w:val="Normale"/>
    <w:rsid w:val="00AC7866"/>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AC7866"/>
    <w:rPr>
      <w:i/>
      <w:iCs/>
    </w:rPr>
  </w:style>
  <w:style w:type="character" w:styleId="Rimandocommento">
    <w:name w:val="annotation reference"/>
    <w:rsid w:val="00AC7866"/>
    <w:rPr>
      <w:sz w:val="16"/>
      <w:szCs w:val="16"/>
    </w:rPr>
  </w:style>
  <w:style w:type="paragraph" w:styleId="Testocommento">
    <w:name w:val="annotation text"/>
    <w:basedOn w:val="Normale"/>
    <w:link w:val="TestocommentoCarattere"/>
    <w:rsid w:val="00AC7866"/>
    <w:rPr>
      <w:sz w:val="20"/>
      <w:szCs w:val="20"/>
    </w:rPr>
  </w:style>
  <w:style w:type="character" w:customStyle="1" w:styleId="TestocommentoCarattere">
    <w:name w:val="Testo commento Carattere"/>
    <w:basedOn w:val="Carpredefinitoparagrafo"/>
    <w:link w:val="Testocommento"/>
    <w:rsid w:val="00AC7866"/>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AC7866"/>
    <w:rPr>
      <w:b/>
      <w:bCs/>
    </w:rPr>
  </w:style>
  <w:style w:type="character" w:customStyle="1" w:styleId="SoggettocommentoCarattere">
    <w:name w:val="Soggetto commento Carattere"/>
    <w:basedOn w:val="TestocommentoCarattere"/>
    <w:link w:val="Soggettocommento"/>
    <w:rsid w:val="00AC7866"/>
    <w:rPr>
      <w:rFonts w:ascii="Garamond" w:eastAsia="Times New Roman" w:hAnsi="Garamond" w:cs="Times New Roman"/>
      <w:b/>
      <w:bCs/>
      <w:sz w:val="20"/>
      <w:szCs w:val="20"/>
    </w:rPr>
  </w:style>
  <w:style w:type="paragraph" w:customStyle="1" w:styleId="stile10">
    <w:name w:val="stile1"/>
    <w:basedOn w:val="Normale"/>
    <w:rsid w:val="00AC7866"/>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AC7866"/>
  </w:style>
  <w:style w:type="paragraph" w:customStyle="1" w:styleId="bollo">
    <w:name w:val="bollo"/>
    <w:basedOn w:val="Normale"/>
    <w:rsid w:val="00AC7866"/>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AC7866"/>
    <w:pPr>
      <w:ind w:left="720"/>
    </w:pPr>
    <w:rPr>
      <w:rFonts w:eastAsia="Calibri"/>
      <w:lang w:eastAsia="it-IT"/>
    </w:rPr>
  </w:style>
  <w:style w:type="paragraph" w:customStyle="1" w:styleId="provvnota">
    <w:name w:val="provv_nota"/>
    <w:basedOn w:val="Normale"/>
    <w:rsid w:val="00AC7866"/>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AC7866"/>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AC7866"/>
    <w:rPr>
      <w:color w:val="000000"/>
    </w:rPr>
  </w:style>
  <w:style w:type="character" w:customStyle="1" w:styleId="linkneltesto">
    <w:name w:val="link_nel_testo"/>
    <w:rsid w:val="00AC7866"/>
    <w:rPr>
      <w:i/>
      <w:iCs/>
    </w:rPr>
  </w:style>
  <w:style w:type="paragraph" w:customStyle="1" w:styleId="Paragrafoelenco11">
    <w:name w:val="Paragrafo elenco11"/>
    <w:basedOn w:val="Normale"/>
    <w:rsid w:val="00AC7866"/>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AC7866"/>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AC7866"/>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AC7866"/>
    <w:rPr>
      <w:rFonts w:ascii="Garamond" w:eastAsia="Times New Roman" w:hAnsi="Garamond" w:cs="Times New Roman"/>
      <w:szCs w:val="22"/>
    </w:rPr>
  </w:style>
  <w:style w:type="character" w:customStyle="1" w:styleId="CorpotestoCarattere1">
    <w:name w:val="Corpo testo Carattere1"/>
    <w:link w:val="Corpotesto"/>
    <w:rsid w:val="00AC786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AC786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AC7866"/>
    <w:rPr>
      <w:rFonts w:ascii="Garamond" w:eastAsia="Times New Roman" w:hAnsi="Garamond" w:cs="Times New Roman"/>
      <w:sz w:val="16"/>
      <w:szCs w:val="16"/>
    </w:rPr>
  </w:style>
  <w:style w:type="paragraph" w:customStyle="1" w:styleId="Rub1">
    <w:name w:val="Rub1"/>
    <w:basedOn w:val="Normale"/>
    <w:rsid w:val="00AC7866"/>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AC7866"/>
    <w:pPr>
      <w:spacing w:after="120" w:line="480" w:lineRule="auto"/>
    </w:pPr>
  </w:style>
  <w:style w:type="character" w:customStyle="1" w:styleId="Corpodeltesto2Carattere">
    <w:name w:val="Corpo del testo 2 Carattere"/>
    <w:basedOn w:val="Carpredefinitoparagrafo"/>
    <w:link w:val="Corpodeltesto2"/>
    <w:rsid w:val="00AC7866"/>
    <w:rPr>
      <w:rFonts w:ascii="Garamond" w:eastAsia="Times New Roman" w:hAnsi="Garamond" w:cs="Times New Roman"/>
      <w:szCs w:val="22"/>
    </w:rPr>
  </w:style>
  <w:style w:type="paragraph" w:customStyle="1" w:styleId="Rientrocorpodeltesto21">
    <w:name w:val="Rientro corpo del testo 21"/>
    <w:basedOn w:val="Normale"/>
    <w:rsid w:val="00AC7866"/>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AC7866"/>
    <w:rPr>
      <w:rFonts w:ascii="Times New Roman" w:hAnsi="Times New Roman"/>
    </w:rPr>
  </w:style>
  <w:style w:type="character" w:customStyle="1" w:styleId="noteapiCarattere">
    <w:name w:val="note a piè Carattere"/>
    <w:link w:val="noteapi"/>
    <w:rsid w:val="00AC7866"/>
    <w:rPr>
      <w:rFonts w:ascii="Times New Roman" w:eastAsia="Times New Roman" w:hAnsi="Times New Roman" w:cs="Times New Roman"/>
      <w:sz w:val="20"/>
      <w:szCs w:val="20"/>
      <w:lang w:eastAsia="it-IT"/>
    </w:rPr>
  </w:style>
  <w:style w:type="character" w:customStyle="1" w:styleId="provvnumart">
    <w:name w:val="provv_numart"/>
    <w:rsid w:val="00AC7866"/>
    <w:rPr>
      <w:b/>
      <w:bCs/>
    </w:rPr>
  </w:style>
  <w:style w:type="paragraph" w:styleId="Mappadocumento">
    <w:name w:val="Document Map"/>
    <w:basedOn w:val="Normale"/>
    <w:link w:val="MappadocumentoCarattere"/>
    <w:rsid w:val="00AC7866"/>
    <w:rPr>
      <w:rFonts w:ascii="Tahoma" w:hAnsi="Tahoma"/>
      <w:sz w:val="16"/>
      <w:szCs w:val="16"/>
    </w:rPr>
  </w:style>
  <w:style w:type="character" w:customStyle="1" w:styleId="MappadocumentoCarattere">
    <w:name w:val="Mappa documento Carattere"/>
    <w:basedOn w:val="Carpredefinitoparagrafo"/>
    <w:link w:val="Mappadocumento"/>
    <w:rsid w:val="00AC7866"/>
    <w:rPr>
      <w:rFonts w:ascii="Tahoma" w:eastAsia="Times New Roman" w:hAnsi="Tahoma" w:cs="Times New Roman"/>
      <w:sz w:val="16"/>
      <w:szCs w:val="16"/>
    </w:rPr>
  </w:style>
  <w:style w:type="character" w:customStyle="1" w:styleId="provvvigore">
    <w:name w:val="provv_vigore"/>
    <w:rsid w:val="00AC7866"/>
    <w:rPr>
      <w:vanish/>
      <w:webHidden w:val="0"/>
      <w:specVanish w:val="0"/>
    </w:rPr>
  </w:style>
  <w:style w:type="paragraph" w:customStyle="1" w:styleId="grassetto1">
    <w:name w:val="grassetto1"/>
    <w:basedOn w:val="Normale"/>
    <w:rsid w:val="00AC7866"/>
    <w:pPr>
      <w:spacing w:after="24" w:line="240" w:lineRule="auto"/>
      <w:jc w:val="left"/>
    </w:pPr>
    <w:rPr>
      <w:rFonts w:ascii="Times New Roman" w:hAnsi="Times New Roman"/>
      <w:b/>
      <w:bCs/>
      <w:szCs w:val="24"/>
      <w:lang w:eastAsia="it-IT"/>
    </w:rPr>
  </w:style>
  <w:style w:type="character" w:customStyle="1" w:styleId="riferimento1">
    <w:name w:val="riferimento1"/>
    <w:rsid w:val="00AC7866"/>
    <w:rPr>
      <w:i/>
      <w:iCs/>
      <w:color w:val="058940"/>
    </w:rPr>
  </w:style>
  <w:style w:type="paragraph" w:styleId="Sottotitolo">
    <w:name w:val="Subtitle"/>
    <w:basedOn w:val="Normale"/>
    <w:next w:val="Normale"/>
    <w:link w:val="SottotitoloCarattere"/>
    <w:qFormat/>
    <w:rsid w:val="00AC7866"/>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AC7866"/>
    <w:rPr>
      <w:rFonts w:ascii="Cambria" w:eastAsia="Times New Roman" w:hAnsi="Cambria" w:cs="Times New Roman"/>
    </w:rPr>
  </w:style>
  <w:style w:type="paragraph" w:styleId="Titolosommario">
    <w:name w:val="TOC Heading"/>
    <w:basedOn w:val="Titolo1"/>
    <w:next w:val="Normale"/>
    <w:uiPriority w:val="39"/>
    <w:unhideWhenUsed/>
    <w:qFormat/>
    <w:rsid w:val="00AC7866"/>
    <w:pPr>
      <w:jc w:val="left"/>
      <w:outlineLvl w:val="9"/>
    </w:pPr>
    <w:rPr>
      <w:rFonts w:eastAsia="Times New Roman"/>
      <w:lang w:eastAsia="it-IT"/>
    </w:rPr>
  </w:style>
  <w:style w:type="paragraph" w:customStyle="1" w:styleId="provvc">
    <w:name w:val="provv_c"/>
    <w:basedOn w:val="Normale"/>
    <w:rsid w:val="00AC7866"/>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AC7866"/>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C7866"/>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AC7866"/>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C7866"/>
    <w:pPr>
      <w:spacing w:line="240" w:lineRule="auto"/>
      <w:ind w:left="360"/>
    </w:pPr>
    <w:rPr>
      <w:rFonts w:ascii="Times New Roman" w:hAnsi="Times New Roman"/>
      <w:szCs w:val="20"/>
      <w:lang w:eastAsia="it-IT"/>
    </w:rPr>
  </w:style>
  <w:style w:type="character" w:styleId="Collegamentovisitato">
    <w:name w:val="FollowedHyperlink"/>
    <w:rsid w:val="00AC7866"/>
    <w:rPr>
      <w:color w:val="800080"/>
      <w:u w:val="single"/>
    </w:rPr>
  </w:style>
  <w:style w:type="numbering" w:customStyle="1" w:styleId="Nessunelenco1">
    <w:name w:val="Nessun elenco1"/>
    <w:next w:val="Nessunelenco"/>
    <w:uiPriority w:val="99"/>
    <w:semiHidden/>
    <w:unhideWhenUsed/>
    <w:rsid w:val="00AC7866"/>
  </w:style>
  <w:style w:type="paragraph" w:styleId="Rientrocorpodeltesto2">
    <w:name w:val="Body Text Indent 2"/>
    <w:basedOn w:val="Normale"/>
    <w:link w:val="Rientrocorpodeltesto2Carattere"/>
    <w:rsid w:val="00AC7866"/>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AC7866"/>
    <w:rPr>
      <w:rFonts w:ascii="Times New Roman" w:eastAsia="Times New Roman" w:hAnsi="Times New Roman" w:cs="Times New Roman"/>
      <w:lang w:eastAsia="it-IT"/>
    </w:rPr>
  </w:style>
  <w:style w:type="paragraph" w:customStyle="1" w:styleId="sche3">
    <w:name w:val="sche_3"/>
    <w:rsid w:val="00AC7866"/>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AC7866"/>
  </w:style>
  <w:style w:type="paragraph" w:customStyle="1" w:styleId="Text2">
    <w:name w:val="Text 2"/>
    <w:basedOn w:val="Normale"/>
    <w:rsid w:val="00AC7866"/>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AC7866"/>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AC7866"/>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AC7866"/>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AC7866"/>
    <w:rPr>
      <w:rFonts w:ascii="Times New Roman" w:eastAsia="Times New Roman" w:hAnsi="Times New Roman" w:cs="Times New Roman"/>
      <w:b/>
      <w:bCs/>
      <w:i/>
      <w:iCs/>
      <w:sz w:val="20"/>
      <w:lang w:eastAsia="it-IT"/>
    </w:rPr>
  </w:style>
  <w:style w:type="paragraph" w:customStyle="1" w:styleId="Rub3">
    <w:name w:val="Rub3"/>
    <w:basedOn w:val="Normale"/>
    <w:next w:val="Normale"/>
    <w:rsid w:val="00AC7866"/>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AC7866"/>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AC7866"/>
    <w:rPr>
      <w:sz w:val="26"/>
      <w:szCs w:val="24"/>
      <w:lang w:val="it-IT" w:eastAsia="it-IT" w:bidi="ar-SA"/>
    </w:rPr>
  </w:style>
  <w:style w:type="character" w:customStyle="1" w:styleId="st1">
    <w:name w:val="st1"/>
    <w:rsid w:val="00AC7866"/>
  </w:style>
  <w:style w:type="paragraph" w:customStyle="1" w:styleId="Titoloparagrafobandotipo">
    <w:name w:val="Titolo paragrafo bando tipo"/>
    <w:basedOn w:val="Sottotitolo"/>
    <w:autoRedefine/>
    <w:qFormat/>
    <w:rsid w:val="00AC7866"/>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AC786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AC7866"/>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AC7866"/>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AC786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AC7866"/>
    <w:pPr>
      <w:widowControl/>
      <w:spacing w:line="240" w:lineRule="auto"/>
      <w:jc w:val="left"/>
    </w:pPr>
    <w:rPr>
      <w:rFonts w:ascii="EUAlbertina" w:hAnsi="EUAlbertina" w:cs="Times New Roman"/>
      <w:color w:val="auto"/>
    </w:rPr>
  </w:style>
  <w:style w:type="paragraph" w:styleId="Nessunaspaziatura">
    <w:name w:val="No Spacing"/>
    <w:uiPriority w:val="1"/>
    <w:qFormat/>
    <w:rsid w:val="00AC7866"/>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AC7866"/>
    <w:rPr>
      <w:rFonts w:cs="Calibri"/>
      <w:szCs w:val="28"/>
    </w:rPr>
  </w:style>
  <w:style w:type="paragraph" w:styleId="Sommario4">
    <w:name w:val="toc 4"/>
    <w:basedOn w:val="Normale"/>
    <w:next w:val="Normale"/>
    <w:autoRedefine/>
    <w:uiPriority w:val="39"/>
    <w:rsid w:val="00AC7866"/>
    <w:pPr>
      <w:ind w:left="660"/>
      <w:jc w:val="left"/>
    </w:pPr>
    <w:rPr>
      <w:rFonts w:asciiTheme="minorHAnsi" w:hAnsiTheme="minorHAnsi"/>
      <w:sz w:val="18"/>
      <w:szCs w:val="18"/>
    </w:rPr>
  </w:style>
  <w:style w:type="paragraph" w:styleId="Sommario5">
    <w:name w:val="toc 5"/>
    <w:basedOn w:val="Normale"/>
    <w:next w:val="Normale"/>
    <w:autoRedefine/>
    <w:uiPriority w:val="39"/>
    <w:rsid w:val="00AC7866"/>
    <w:pPr>
      <w:ind w:left="880"/>
      <w:jc w:val="left"/>
    </w:pPr>
    <w:rPr>
      <w:rFonts w:asciiTheme="minorHAnsi" w:hAnsiTheme="minorHAnsi"/>
      <w:sz w:val="18"/>
      <w:szCs w:val="18"/>
    </w:rPr>
  </w:style>
  <w:style w:type="paragraph" w:styleId="Sommario6">
    <w:name w:val="toc 6"/>
    <w:basedOn w:val="Normale"/>
    <w:next w:val="Normale"/>
    <w:autoRedefine/>
    <w:uiPriority w:val="39"/>
    <w:rsid w:val="00AC7866"/>
    <w:pPr>
      <w:ind w:left="1100"/>
      <w:jc w:val="left"/>
    </w:pPr>
    <w:rPr>
      <w:rFonts w:asciiTheme="minorHAnsi" w:hAnsiTheme="minorHAnsi"/>
      <w:sz w:val="18"/>
      <w:szCs w:val="18"/>
    </w:rPr>
  </w:style>
  <w:style w:type="paragraph" w:styleId="Sommario7">
    <w:name w:val="toc 7"/>
    <w:basedOn w:val="Normale"/>
    <w:next w:val="Normale"/>
    <w:autoRedefine/>
    <w:uiPriority w:val="39"/>
    <w:rsid w:val="00AC7866"/>
    <w:pPr>
      <w:ind w:left="1320"/>
      <w:jc w:val="left"/>
    </w:pPr>
    <w:rPr>
      <w:rFonts w:asciiTheme="minorHAnsi" w:hAnsiTheme="minorHAnsi"/>
      <w:sz w:val="18"/>
      <w:szCs w:val="18"/>
    </w:rPr>
  </w:style>
  <w:style w:type="paragraph" w:styleId="Sommario8">
    <w:name w:val="toc 8"/>
    <w:basedOn w:val="Normale"/>
    <w:next w:val="Normale"/>
    <w:autoRedefine/>
    <w:uiPriority w:val="39"/>
    <w:rsid w:val="00AC7866"/>
    <w:pPr>
      <w:ind w:left="1540"/>
      <w:jc w:val="left"/>
    </w:pPr>
    <w:rPr>
      <w:rFonts w:asciiTheme="minorHAnsi" w:hAnsiTheme="minorHAnsi"/>
      <w:sz w:val="18"/>
      <w:szCs w:val="18"/>
    </w:rPr>
  </w:style>
  <w:style w:type="paragraph" w:styleId="Sommario9">
    <w:name w:val="toc 9"/>
    <w:basedOn w:val="Normale"/>
    <w:next w:val="Normale"/>
    <w:autoRedefine/>
    <w:uiPriority w:val="39"/>
    <w:rsid w:val="00AC7866"/>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AC7866"/>
    <w:pPr>
      <w:jc w:val="left"/>
    </w:pPr>
    <w:rPr>
      <w:rFonts w:cs="Consolas"/>
      <w:szCs w:val="21"/>
    </w:rPr>
  </w:style>
  <w:style w:type="character" w:customStyle="1" w:styleId="TestonormaleCarattere">
    <w:name w:val="Testo normale Carattere"/>
    <w:basedOn w:val="Carpredefinitoparagrafo"/>
    <w:link w:val="Testonormale"/>
    <w:uiPriority w:val="99"/>
    <w:rsid w:val="00AC7866"/>
    <w:rPr>
      <w:rFonts w:ascii="Garamond" w:eastAsia="Times New Roman" w:hAnsi="Garamond" w:cs="Consolas"/>
      <w:szCs w:val="21"/>
    </w:rPr>
  </w:style>
  <w:style w:type="numbering" w:customStyle="1" w:styleId="Stile2">
    <w:name w:val="Stile2"/>
    <w:uiPriority w:val="99"/>
    <w:rsid w:val="00AC7866"/>
    <w:pPr>
      <w:numPr>
        <w:numId w:val="2"/>
      </w:numPr>
    </w:pPr>
  </w:style>
  <w:style w:type="character" w:styleId="Testosegnaposto">
    <w:name w:val="Placeholder Text"/>
    <w:basedOn w:val="Carpredefinitoparagrafo"/>
    <w:uiPriority w:val="99"/>
    <w:semiHidden/>
    <w:rsid w:val="00AC7866"/>
    <w:rPr>
      <w:color w:val="808080"/>
    </w:rPr>
  </w:style>
  <w:style w:type="character" w:customStyle="1" w:styleId="SommariodisciplinareCarattere">
    <w:name w:val="Sommario disciplinare Carattere"/>
    <w:basedOn w:val="Titolo1Carattere"/>
    <w:link w:val="Sommariodisciplinare"/>
    <w:rsid w:val="00AC7866"/>
    <w:rPr>
      <w:rFonts w:ascii="Garamond" w:eastAsia="Times New Roman" w:hAnsi="Garamond" w:cs="Calibri"/>
      <w:b/>
      <w:bCs/>
      <w:sz w:val="22"/>
      <w:szCs w:val="28"/>
    </w:rPr>
  </w:style>
  <w:style w:type="character" w:customStyle="1" w:styleId="apple-converted-space">
    <w:name w:val="apple-converted-space"/>
    <w:basedOn w:val="Carpredefinitoparagrafo"/>
    <w:rsid w:val="00AC7866"/>
  </w:style>
  <w:style w:type="character" w:customStyle="1" w:styleId="Menzionenonrisolta1">
    <w:name w:val="Menzione non risolta1"/>
    <w:basedOn w:val="Carpredefinitoparagrafo"/>
    <w:uiPriority w:val="99"/>
    <w:semiHidden/>
    <w:unhideWhenUsed/>
    <w:rsid w:val="00AC7866"/>
    <w:rPr>
      <w:color w:val="605E5C"/>
      <w:shd w:val="clear" w:color="auto" w:fill="E1DFDD"/>
    </w:rPr>
  </w:style>
  <w:style w:type="character" w:customStyle="1" w:styleId="instesto">
    <w:name w:val="ins_testo"/>
    <w:basedOn w:val="Carpredefinitoparagrafo"/>
    <w:rsid w:val="00AC7866"/>
  </w:style>
  <w:style w:type="character" w:customStyle="1" w:styleId="ParagrafoelencoCarattere">
    <w:name w:val="Paragrafo elenco Carattere"/>
    <w:link w:val="Paragrafoelenco"/>
    <w:uiPriority w:val="34"/>
    <w:locked/>
    <w:rsid w:val="00AC7866"/>
    <w:rPr>
      <w:rFonts w:ascii="Garamond" w:eastAsia="Calibri" w:hAnsi="Garamond" w:cs="Times New Roman"/>
      <w:szCs w:val="22"/>
      <w:lang w:eastAsia="it-IT"/>
    </w:rPr>
  </w:style>
  <w:style w:type="paragraph" w:customStyle="1" w:styleId="Corpodeltesto1">
    <w:name w:val="Corpo del testo1"/>
    <w:basedOn w:val="Normale"/>
    <w:link w:val="Corpodeltesto"/>
    <w:rsid w:val="00AC7866"/>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AC7866"/>
    <w:rPr>
      <w:color w:val="605E5C"/>
      <w:shd w:val="clear" w:color="auto" w:fill="E1DFDD"/>
    </w:rPr>
  </w:style>
  <w:style w:type="paragraph" w:styleId="Testodelblocco">
    <w:name w:val="Block Text"/>
    <w:basedOn w:val="Normale"/>
    <w:rsid w:val="00AC7866"/>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AC7866"/>
  </w:style>
  <w:style w:type="table" w:customStyle="1" w:styleId="Grigliatabella111">
    <w:name w:val="Griglia tabella111"/>
    <w:basedOn w:val="Tabellanormale"/>
    <w:next w:val="Grigliatabella"/>
    <w:uiPriority w:val="59"/>
    <w:rsid w:val="00AC7866"/>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AC7866"/>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AC7866"/>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AC7866"/>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AC7866"/>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AC7866"/>
    <w:rPr>
      <w:rFonts w:ascii="Arial" w:hAnsi="Arial" w:cs="Arial"/>
      <w:sz w:val="16"/>
      <w:szCs w:val="16"/>
    </w:rPr>
  </w:style>
  <w:style w:type="character" w:customStyle="1" w:styleId="FontStyle23">
    <w:name w:val="Font Style23"/>
    <w:uiPriority w:val="99"/>
    <w:rsid w:val="00AC7866"/>
    <w:rPr>
      <w:rFonts w:ascii="Arial" w:hAnsi="Arial" w:cs="Arial"/>
      <w:sz w:val="20"/>
      <w:szCs w:val="20"/>
    </w:rPr>
  </w:style>
  <w:style w:type="paragraph" w:customStyle="1" w:styleId="Corpodeltesto21">
    <w:name w:val="Corpo del testo 21"/>
    <w:basedOn w:val="Normale"/>
    <w:rsid w:val="00AC7866"/>
    <w:pPr>
      <w:suppressAutoHyphens/>
      <w:spacing w:line="100" w:lineRule="atLeast"/>
      <w:jc w:val="left"/>
    </w:pPr>
    <w:rPr>
      <w:rFonts w:ascii="Times New Roman" w:hAnsi="Times New Roman"/>
      <w:kern w:val="1"/>
      <w:szCs w:val="24"/>
      <w:lang w:eastAsia="ar-SA"/>
    </w:rPr>
  </w:style>
  <w:style w:type="paragraph" w:customStyle="1" w:styleId="Testo9">
    <w:name w:val="Testo9"/>
    <w:rsid w:val="00AC7866"/>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AC7866"/>
    <w:pPr>
      <w:numPr>
        <w:numId w:val="3"/>
      </w:numPr>
      <w:ind w:left="1415" w:hanging="283"/>
    </w:pPr>
  </w:style>
  <w:style w:type="paragraph" w:styleId="Elenco5">
    <w:name w:val="List 5"/>
    <w:basedOn w:val="Normale"/>
    <w:uiPriority w:val="99"/>
    <w:unhideWhenUsed/>
    <w:rsid w:val="00AC7866"/>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AC7866"/>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AC7866"/>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AC7866"/>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AC7866"/>
  </w:style>
  <w:style w:type="numbering" w:customStyle="1" w:styleId="Nessunelenco12">
    <w:name w:val="Nessun elenco12"/>
    <w:next w:val="Nessunelenco"/>
    <w:uiPriority w:val="99"/>
    <w:semiHidden/>
    <w:unhideWhenUsed/>
    <w:rsid w:val="00AC7866"/>
  </w:style>
  <w:style w:type="numbering" w:customStyle="1" w:styleId="Nessunelenco111">
    <w:name w:val="Nessun elenco111"/>
    <w:next w:val="Nessunelenco"/>
    <w:uiPriority w:val="99"/>
    <w:semiHidden/>
    <w:unhideWhenUsed/>
    <w:rsid w:val="00AC7866"/>
  </w:style>
  <w:style w:type="table" w:customStyle="1" w:styleId="Grigliatabella1111">
    <w:name w:val="Griglia tabella1111"/>
    <w:basedOn w:val="Tabellanormale"/>
    <w:next w:val="Grigliatabella"/>
    <w:uiPriority w:val="59"/>
    <w:rsid w:val="00AC786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AC7866"/>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AC7866"/>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AC7866"/>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AC7866"/>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AC7866"/>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AC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AC7866"/>
    <w:rPr>
      <w:rFonts w:ascii="Courier New" w:eastAsia="Times New Roman" w:hAnsi="Courier New" w:cs="Courier New"/>
      <w:sz w:val="20"/>
      <w:szCs w:val="20"/>
      <w:lang w:eastAsia="it-IT"/>
    </w:rPr>
  </w:style>
  <w:style w:type="paragraph" w:customStyle="1" w:styleId="Elenco1">
    <w:name w:val="Elenco1"/>
    <w:basedOn w:val="Normale"/>
    <w:rsid w:val="00AC7866"/>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AC7866"/>
    <w:rPr>
      <w:rFonts w:ascii="Trebuchet MS" w:hAnsi="Trebuchet MS"/>
      <w:b/>
      <w:caps/>
      <w:color w:val="auto"/>
      <w:sz w:val="20"/>
    </w:rPr>
  </w:style>
  <w:style w:type="character" w:customStyle="1" w:styleId="CharacterStyle2">
    <w:name w:val="Character Style 2"/>
    <w:rsid w:val="00AC7866"/>
    <w:rPr>
      <w:rFonts w:ascii="Arial" w:hAnsi="Arial"/>
      <w:sz w:val="20"/>
    </w:rPr>
  </w:style>
  <w:style w:type="paragraph" w:customStyle="1" w:styleId="Style14">
    <w:name w:val="Style 14"/>
    <w:rsid w:val="00AC7866"/>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AC7866"/>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AC7866"/>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AC7866"/>
    <w:rPr>
      <w:rFonts w:cs="Times New Roman"/>
      <w:sz w:val="20"/>
      <w:szCs w:val="20"/>
    </w:rPr>
  </w:style>
  <w:style w:type="table" w:customStyle="1" w:styleId="TableGrid1">
    <w:name w:val="TableGrid1"/>
    <w:rsid w:val="00AC7866"/>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AC7866"/>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AC7866"/>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AC7866"/>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AC7866"/>
  </w:style>
  <w:style w:type="character" w:customStyle="1" w:styleId="WW8Num1z1">
    <w:name w:val="WW8Num1z1"/>
    <w:rsid w:val="00AC7866"/>
  </w:style>
  <w:style w:type="character" w:customStyle="1" w:styleId="WW8Num1z2">
    <w:name w:val="WW8Num1z2"/>
    <w:rsid w:val="00AC7866"/>
  </w:style>
  <w:style w:type="character" w:customStyle="1" w:styleId="WW8Num1z3">
    <w:name w:val="WW8Num1z3"/>
    <w:rsid w:val="00AC7866"/>
  </w:style>
  <w:style w:type="character" w:customStyle="1" w:styleId="WW8Num1z4">
    <w:name w:val="WW8Num1z4"/>
    <w:rsid w:val="00AC7866"/>
  </w:style>
  <w:style w:type="character" w:customStyle="1" w:styleId="WW8Num1z5">
    <w:name w:val="WW8Num1z5"/>
    <w:rsid w:val="00AC7866"/>
  </w:style>
  <w:style w:type="character" w:customStyle="1" w:styleId="WW8Num1z6">
    <w:name w:val="WW8Num1z6"/>
    <w:rsid w:val="00AC7866"/>
  </w:style>
  <w:style w:type="character" w:customStyle="1" w:styleId="WW8Num1z7">
    <w:name w:val="WW8Num1z7"/>
    <w:rsid w:val="00AC7866"/>
  </w:style>
  <w:style w:type="character" w:customStyle="1" w:styleId="WW8Num1z8">
    <w:name w:val="WW8Num1z8"/>
    <w:rsid w:val="00AC7866"/>
  </w:style>
  <w:style w:type="character" w:customStyle="1" w:styleId="WW8Num2z0">
    <w:name w:val="WW8Num2z0"/>
    <w:rsid w:val="00AC7866"/>
    <w:rPr>
      <w:rFonts w:ascii="Wingdings" w:hAnsi="Wingdings" w:cs="Wingdings" w:hint="default"/>
    </w:rPr>
  </w:style>
  <w:style w:type="character" w:customStyle="1" w:styleId="WW8Num2z1">
    <w:name w:val="WW8Num2z1"/>
    <w:rsid w:val="00AC7866"/>
    <w:rPr>
      <w:rFonts w:ascii="Courier New" w:hAnsi="Courier New" w:cs="Courier New" w:hint="default"/>
    </w:rPr>
  </w:style>
  <w:style w:type="character" w:customStyle="1" w:styleId="WW8Num2z3">
    <w:name w:val="WW8Num2z3"/>
    <w:rsid w:val="00AC7866"/>
    <w:rPr>
      <w:rFonts w:ascii="Symbol" w:hAnsi="Symbol" w:cs="Symbol" w:hint="default"/>
    </w:rPr>
  </w:style>
  <w:style w:type="character" w:customStyle="1" w:styleId="WW8Num3z0">
    <w:name w:val="WW8Num3z0"/>
    <w:rsid w:val="00AC7866"/>
  </w:style>
  <w:style w:type="character" w:customStyle="1" w:styleId="WW8Num4z0">
    <w:name w:val="WW8Num4z0"/>
    <w:rsid w:val="00AC7866"/>
    <w:rPr>
      <w:rFonts w:ascii="Symbol" w:hAnsi="Symbol" w:cs="Symbol" w:hint="default"/>
    </w:rPr>
  </w:style>
  <w:style w:type="character" w:customStyle="1" w:styleId="WW8Num4z1">
    <w:name w:val="WW8Num4z1"/>
    <w:rsid w:val="00AC7866"/>
    <w:rPr>
      <w:rFonts w:ascii="Courier New" w:hAnsi="Courier New" w:cs="Courier New" w:hint="default"/>
    </w:rPr>
  </w:style>
  <w:style w:type="character" w:customStyle="1" w:styleId="WW8Num4z2">
    <w:name w:val="WW8Num4z2"/>
    <w:rsid w:val="00AC7866"/>
    <w:rPr>
      <w:rFonts w:ascii="Wingdings" w:hAnsi="Wingdings" w:cs="Wingdings" w:hint="default"/>
    </w:rPr>
  </w:style>
  <w:style w:type="character" w:customStyle="1" w:styleId="Carpredefinitoparagrafo1">
    <w:name w:val="Car. predefinito paragrafo1"/>
    <w:rsid w:val="00AC7866"/>
  </w:style>
  <w:style w:type="paragraph" w:customStyle="1" w:styleId="Intestazione1">
    <w:name w:val="Intestazione1"/>
    <w:basedOn w:val="Normale"/>
    <w:next w:val="Corpotesto"/>
    <w:rsid w:val="00AC7866"/>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AC7866"/>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AC7866"/>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AC7866"/>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AC7866"/>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AC7866"/>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AC7866"/>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AC7866"/>
    <w:pPr>
      <w:jc w:val="center"/>
    </w:pPr>
    <w:rPr>
      <w:b/>
      <w:bCs/>
    </w:rPr>
  </w:style>
  <w:style w:type="paragraph" w:customStyle="1" w:styleId="Paragrafoelenco4">
    <w:name w:val="Paragrafo elenco4"/>
    <w:basedOn w:val="Normale"/>
    <w:rsid w:val="00AC7866"/>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AC7866"/>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AC7866"/>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AC7866"/>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AC7866"/>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AC7866"/>
  </w:style>
  <w:style w:type="paragraph" w:customStyle="1" w:styleId="usoboll1">
    <w:name w:val="usoboll1"/>
    <w:basedOn w:val="Normale"/>
    <w:rsid w:val="00AC7866"/>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AC7866"/>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AC7866"/>
    <w:rPr>
      <w:rFonts w:ascii="Arial" w:hAnsi="Arial" w:cs="Arial"/>
      <w:b/>
      <w:bCs/>
      <w:sz w:val="22"/>
      <w:szCs w:val="22"/>
    </w:rPr>
  </w:style>
  <w:style w:type="paragraph" w:customStyle="1" w:styleId="sche22">
    <w:name w:val="sche2_2"/>
    <w:rsid w:val="00AC7866"/>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AC7866"/>
    <w:rPr>
      <w:rFonts w:ascii="Times New Roman" w:eastAsia="Times New Roman" w:hAnsi="Times New Roman" w:cs="Times New Roman"/>
      <w:b/>
      <w:sz w:val="24"/>
      <w:lang w:eastAsia="it-IT" w:bidi="it-IT"/>
    </w:rPr>
  </w:style>
  <w:style w:type="character" w:customStyle="1" w:styleId="DeltaViewInsertion">
    <w:name w:val="DeltaView Insertion"/>
    <w:rsid w:val="00AC7866"/>
    <w:rPr>
      <w:b/>
      <w:i/>
      <w:spacing w:val="0"/>
    </w:rPr>
  </w:style>
  <w:style w:type="character" w:customStyle="1" w:styleId="Rimandonotaapidipagina1">
    <w:name w:val="Rimando nota a piè di pagina1"/>
    <w:rsid w:val="00AC7866"/>
    <w:rPr>
      <w:shd w:val="clear" w:color="auto" w:fill="FFFFFF"/>
      <w:vertAlign w:val="superscript"/>
    </w:rPr>
  </w:style>
  <w:style w:type="character" w:customStyle="1" w:styleId="ListLabel1">
    <w:name w:val="ListLabel 1"/>
    <w:rsid w:val="00AC7866"/>
    <w:rPr>
      <w:color w:val="000000"/>
    </w:rPr>
  </w:style>
  <w:style w:type="character" w:customStyle="1" w:styleId="ListLabel2">
    <w:name w:val="ListLabel 2"/>
    <w:rsid w:val="00AC7866"/>
    <w:rPr>
      <w:sz w:val="16"/>
      <w:szCs w:val="16"/>
    </w:rPr>
  </w:style>
  <w:style w:type="character" w:customStyle="1" w:styleId="ListLabel3">
    <w:name w:val="ListLabel 3"/>
    <w:rsid w:val="00AC7866"/>
    <w:rPr>
      <w:rFonts w:ascii="Arial" w:hAnsi="Arial"/>
      <w:b/>
      <w:i w:val="0"/>
      <w:sz w:val="15"/>
    </w:rPr>
  </w:style>
  <w:style w:type="character" w:customStyle="1" w:styleId="ListLabel4">
    <w:name w:val="ListLabel 4"/>
    <w:rsid w:val="00AC7866"/>
    <w:rPr>
      <w:i w:val="0"/>
    </w:rPr>
  </w:style>
  <w:style w:type="character" w:customStyle="1" w:styleId="ListLabel5">
    <w:name w:val="ListLabel 5"/>
    <w:rsid w:val="00AC7866"/>
    <w:rPr>
      <w:rFonts w:ascii="Arial" w:hAnsi="Arial"/>
      <w:i w:val="0"/>
      <w:sz w:val="15"/>
    </w:rPr>
  </w:style>
  <w:style w:type="character" w:customStyle="1" w:styleId="ListLabel6">
    <w:name w:val="ListLabel 6"/>
    <w:rsid w:val="00AC7866"/>
    <w:rPr>
      <w:color w:val="000000"/>
    </w:rPr>
  </w:style>
  <w:style w:type="character" w:customStyle="1" w:styleId="ListLabel7">
    <w:name w:val="ListLabel 7"/>
    <w:rsid w:val="00AC7866"/>
    <w:rPr>
      <w:rFonts w:eastAsia="Calibri" w:cs="Arial"/>
      <w:b w:val="0"/>
      <w:color w:val="00000A"/>
    </w:rPr>
  </w:style>
  <w:style w:type="character" w:customStyle="1" w:styleId="ListLabel8">
    <w:name w:val="ListLabel 8"/>
    <w:rsid w:val="00AC7866"/>
    <w:rPr>
      <w:rFonts w:cs="Courier New"/>
    </w:rPr>
  </w:style>
  <w:style w:type="character" w:customStyle="1" w:styleId="ListLabel9">
    <w:name w:val="ListLabel 9"/>
    <w:rsid w:val="00AC7866"/>
    <w:rPr>
      <w:rFonts w:cs="Courier New"/>
    </w:rPr>
  </w:style>
  <w:style w:type="character" w:customStyle="1" w:styleId="ListLabel10">
    <w:name w:val="ListLabel 10"/>
    <w:rsid w:val="00AC7866"/>
    <w:rPr>
      <w:rFonts w:cs="Courier New"/>
    </w:rPr>
  </w:style>
  <w:style w:type="character" w:customStyle="1" w:styleId="ListLabel11">
    <w:name w:val="ListLabel 11"/>
    <w:rsid w:val="00AC7866"/>
    <w:rPr>
      <w:rFonts w:eastAsia="Calibri" w:cs="Arial"/>
    </w:rPr>
  </w:style>
  <w:style w:type="character" w:customStyle="1" w:styleId="ListLabel12">
    <w:name w:val="ListLabel 12"/>
    <w:rsid w:val="00AC7866"/>
    <w:rPr>
      <w:rFonts w:cs="Courier New"/>
    </w:rPr>
  </w:style>
  <w:style w:type="character" w:customStyle="1" w:styleId="ListLabel13">
    <w:name w:val="ListLabel 13"/>
    <w:rsid w:val="00AC7866"/>
    <w:rPr>
      <w:rFonts w:cs="Courier New"/>
    </w:rPr>
  </w:style>
  <w:style w:type="character" w:customStyle="1" w:styleId="ListLabel14">
    <w:name w:val="ListLabel 14"/>
    <w:rsid w:val="00AC7866"/>
    <w:rPr>
      <w:rFonts w:cs="Courier New"/>
    </w:rPr>
  </w:style>
  <w:style w:type="character" w:customStyle="1" w:styleId="ListLabel15">
    <w:name w:val="ListLabel 15"/>
    <w:rsid w:val="00AC7866"/>
    <w:rPr>
      <w:rFonts w:eastAsia="Calibri" w:cs="Arial"/>
      <w:color w:val="FF0000"/>
    </w:rPr>
  </w:style>
  <w:style w:type="character" w:customStyle="1" w:styleId="ListLabel16">
    <w:name w:val="ListLabel 16"/>
    <w:rsid w:val="00AC7866"/>
    <w:rPr>
      <w:rFonts w:cs="Courier New"/>
    </w:rPr>
  </w:style>
  <w:style w:type="character" w:customStyle="1" w:styleId="ListLabel17">
    <w:name w:val="ListLabel 17"/>
    <w:rsid w:val="00AC7866"/>
    <w:rPr>
      <w:rFonts w:cs="Courier New"/>
    </w:rPr>
  </w:style>
  <w:style w:type="character" w:customStyle="1" w:styleId="ListLabel18">
    <w:name w:val="ListLabel 18"/>
    <w:rsid w:val="00AC7866"/>
    <w:rPr>
      <w:rFonts w:cs="Courier New"/>
    </w:rPr>
  </w:style>
  <w:style w:type="character" w:customStyle="1" w:styleId="ListLabel19">
    <w:name w:val="ListLabel 19"/>
    <w:rsid w:val="00AC7866"/>
    <w:rPr>
      <w:rFonts w:cs="Courier New"/>
    </w:rPr>
  </w:style>
  <w:style w:type="character" w:customStyle="1" w:styleId="ListLabel20">
    <w:name w:val="ListLabel 20"/>
    <w:rsid w:val="00AC7866"/>
    <w:rPr>
      <w:rFonts w:cs="Courier New"/>
    </w:rPr>
  </w:style>
  <w:style w:type="character" w:customStyle="1" w:styleId="ListLabel21">
    <w:name w:val="ListLabel 21"/>
    <w:rsid w:val="00AC7866"/>
    <w:rPr>
      <w:rFonts w:cs="Courier New"/>
    </w:rPr>
  </w:style>
  <w:style w:type="character" w:customStyle="1" w:styleId="Caratterenotaapidipagina">
    <w:name w:val="Carattere nota a piè di pagina"/>
    <w:rsid w:val="00AC7866"/>
  </w:style>
  <w:style w:type="character" w:customStyle="1" w:styleId="Caratterenotadichiusura">
    <w:name w:val="Carattere nota di chiusura"/>
    <w:rsid w:val="00AC7866"/>
  </w:style>
  <w:style w:type="character" w:customStyle="1" w:styleId="ListLabel22">
    <w:name w:val="ListLabel 22"/>
    <w:rsid w:val="00AC7866"/>
    <w:rPr>
      <w:sz w:val="16"/>
      <w:szCs w:val="16"/>
    </w:rPr>
  </w:style>
  <w:style w:type="character" w:customStyle="1" w:styleId="ListLabel23">
    <w:name w:val="ListLabel 23"/>
    <w:rsid w:val="00AC7866"/>
    <w:rPr>
      <w:rFonts w:ascii="Arial" w:hAnsi="Arial" w:cs="Symbol"/>
      <w:sz w:val="15"/>
    </w:rPr>
  </w:style>
  <w:style w:type="character" w:customStyle="1" w:styleId="ListLabel24">
    <w:name w:val="ListLabel 24"/>
    <w:rsid w:val="00AC7866"/>
    <w:rPr>
      <w:rFonts w:ascii="Arial" w:hAnsi="Arial"/>
      <w:b/>
      <w:i w:val="0"/>
      <w:sz w:val="15"/>
    </w:rPr>
  </w:style>
  <w:style w:type="character" w:customStyle="1" w:styleId="ListLabel25">
    <w:name w:val="ListLabel 25"/>
    <w:rsid w:val="00AC7866"/>
    <w:rPr>
      <w:rFonts w:ascii="Arial" w:hAnsi="Arial"/>
      <w:i w:val="0"/>
      <w:sz w:val="15"/>
    </w:rPr>
  </w:style>
  <w:style w:type="character" w:customStyle="1" w:styleId="ListLabel26">
    <w:name w:val="ListLabel 26"/>
    <w:rsid w:val="00AC7866"/>
    <w:rPr>
      <w:rFonts w:ascii="Arial" w:hAnsi="Arial" w:cs="Symbol"/>
      <w:sz w:val="15"/>
    </w:rPr>
  </w:style>
  <w:style w:type="character" w:customStyle="1" w:styleId="ListLabel27">
    <w:name w:val="ListLabel 27"/>
    <w:rsid w:val="00AC7866"/>
    <w:rPr>
      <w:rFonts w:ascii="Arial" w:hAnsi="Arial" w:cs="Courier New"/>
      <w:sz w:val="14"/>
    </w:rPr>
  </w:style>
  <w:style w:type="character" w:customStyle="1" w:styleId="ListLabel28">
    <w:name w:val="ListLabel 28"/>
    <w:rsid w:val="00AC7866"/>
    <w:rPr>
      <w:rFonts w:cs="Courier New"/>
    </w:rPr>
  </w:style>
  <w:style w:type="character" w:customStyle="1" w:styleId="ListLabel29">
    <w:name w:val="ListLabel 29"/>
    <w:rsid w:val="00AC7866"/>
    <w:rPr>
      <w:rFonts w:cs="Wingdings"/>
    </w:rPr>
  </w:style>
  <w:style w:type="character" w:customStyle="1" w:styleId="ListLabel30">
    <w:name w:val="ListLabel 30"/>
    <w:rsid w:val="00AC7866"/>
    <w:rPr>
      <w:rFonts w:cs="Symbol"/>
    </w:rPr>
  </w:style>
  <w:style w:type="character" w:customStyle="1" w:styleId="ListLabel31">
    <w:name w:val="ListLabel 31"/>
    <w:rsid w:val="00AC7866"/>
    <w:rPr>
      <w:rFonts w:cs="Courier New"/>
    </w:rPr>
  </w:style>
  <w:style w:type="character" w:customStyle="1" w:styleId="ListLabel32">
    <w:name w:val="ListLabel 32"/>
    <w:rsid w:val="00AC7866"/>
    <w:rPr>
      <w:rFonts w:cs="Wingdings"/>
    </w:rPr>
  </w:style>
  <w:style w:type="character" w:customStyle="1" w:styleId="ListLabel33">
    <w:name w:val="ListLabel 33"/>
    <w:rsid w:val="00AC7866"/>
    <w:rPr>
      <w:rFonts w:cs="Symbol"/>
    </w:rPr>
  </w:style>
  <w:style w:type="character" w:customStyle="1" w:styleId="ListLabel34">
    <w:name w:val="ListLabel 34"/>
    <w:rsid w:val="00AC7866"/>
    <w:rPr>
      <w:rFonts w:cs="Courier New"/>
    </w:rPr>
  </w:style>
  <w:style w:type="character" w:customStyle="1" w:styleId="ListLabel35">
    <w:name w:val="ListLabel 35"/>
    <w:rsid w:val="00AC7866"/>
    <w:rPr>
      <w:rFonts w:cs="Wingdings"/>
    </w:rPr>
  </w:style>
  <w:style w:type="character" w:customStyle="1" w:styleId="ListLabel36">
    <w:name w:val="ListLabel 36"/>
    <w:rsid w:val="00AC7866"/>
    <w:rPr>
      <w:rFonts w:ascii="Arial" w:hAnsi="Arial" w:cs="Symbol"/>
      <w:sz w:val="15"/>
    </w:rPr>
  </w:style>
  <w:style w:type="character" w:customStyle="1" w:styleId="ListLabel37">
    <w:name w:val="ListLabel 37"/>
    <w:rsid w:val="00AC7866"/>
    <w:rPr>
      <w:rFonts w:ascii="Arial" w:hAnsi="Arial"/>
      <w:b/>
      <w:i w:val="0"/>
      <w:sz w:val="15"/>
    </w:rPr>
  </w:style>
  <w:style w:type="character" w:customStyle="1" w:styleId="ListLabel38">
    <w:name w:val="ListLabel 38"/>
    <w:rsid w:val="00AC7866"/>
    <w:rPr>
      <w:rFonts w:ascii="Arial" w:hAnsi="Arial"/>
      <w:i w:val="0"/>
      <w:sz w:val="15"/>
    </w:rPr>
  </w:style>
  <w:style w:type="character" w:customStyle="1" w:styleId="ListLabel39">
    <w:name w:val="ListLabel 39"/>
    <w:rsid w:val="00AC7866"/>
    <w:rPr>
      <w:rFonts w:ascii="Arial" w:hAnsi="Arial" w:cs="Symbol"/>
      <w:sz w:val="15"/>
    </w:rPr>
  </w:style>
  <w:style w:type="character" w:customStyle="1" w:styleId="ListLabel40">
    <w:name w:val="ListLabel 40"/>
    <w:rsid w:val="00AC7866"/>
    <w:rPr>
      <w:rFonts w:cs="Courier New"/>
      <w:sz w:val="14"/>
    </w:rPr>
  </w:style>
  <w:style w:type="character" w:customStyle="1" w:styleId="ListLabel41">
    <w:name w:val="ListLabel 41"/>
    <w:rsid w:val="00AC7866"/>
    <w:rPr>
      <w:rFonts w:cs="Courier New"/>
    </w:rPr>
  </w:style>
  <w:style w:type="character" w:customStyle="1" w:styleId="ListLabel42">
    <w:name w:val="ListLabel 42"/>
    <w:rsid w:val="00AC7866"/>
    <w:rPr>
      <w:rFonts w:cs="Wingdings"/>
    </w:rPr>
  </w:style>
  <w:style w:type="character" w:customStyle="1" w:styleId="ListLabel43">
    <w:name w:val="ListLabel 43"/>
    <w:rsid w:val="00AC7866"/>
    <w:rPr>
      <w:rFonts w:cs="Symbol"/>
    </w:rPr>
  </w:style>
  <w:style w:type="character" w:customStyle="1" w:styleId="ListLabel44">
    <w:name w:val="ListLabel 44"/>
    <w:rsid w:val="00AC7866"/>
    <w:rPr>
      <w:rFonts w:cs="Courier New"/>
    </w:rPr>
  </w:style>
  <w:style w:type="character" w:customStyle="1" w:styleId="ListLabel45">
    <w:name w:val="ListLabel 45"/>
    <w:rsid w:val="00AC7866"/>
    <w:rPr>
      <w:rFonts w:cs="Wingdings"/>
    </w:rPr>
  </w:style>
  <w:style w:type="character" w:customStyle="1" w:styleId="ListLabel46">
    <w:name w:val="ListLabel 46"/>
    <w:rsid w:val="00AC7866"/>
    <w:rPr>
      <w:rFonts w:cs="Symbol"/>
    </w:rPr>
  </w:style>
  <w:style w:type="character" w:customStyle="1" w:styleId="ListLabel47">
    <w:name w:val="ListLabel 47"/>
    <w:rsid w:val="00AC7866"/>
    <w:rPr>
      <w:rFonts w:cs="Courier New"/>
    </w:rPr>
  </w:style>
  <w:style w:type="character" w:customStyle="1" w:styleId="ListLabel48">
    <w:name w:val="ListLabel 48"/>
    <w:rsid w:val="00AC7866"/>
    <w:rPr>
      <w:rFonts w:cs="Wingdings"/>
    </w:rPr>
  </w:style>
  <w:style w:type="character" w:customStyle="1" w:styleId="ListLabel49">
    <w:name w:val="ListLabel 49"/>
    <w:rsid w:val="00AC7866"/>
    <w:rPr>
      <w:rFonts w:ascii="Arial" w:hAnsi="Arial" w:cs="Symbol"/>
      <w:sz w:val="15"/>
    </w:rPr>
  </w:style>
  <w:style w:type="character" w:customStyle="1" w:styleId="ListLabel50">
    <w:name w:val="ListLabel 50"/>
    <w:rsid w:val="00AC7866"/>
    <w:rPr>
      <w:rFonts w:ascii="Arial" w:hAnsi="Arial"/>
      <w:b/>
      <w:i w:val="0"/>
      <w:sz w:val="15"/>
    </w:rPr>
  </w:style>
  <w:style w:type="character" w:customStyle="1" w:styleId="ListLabel51">
    <w:name w:val="ListLabel 51"/>
    <w:rsid w:val="00AC7866"/>
    <w:rPr>
      <w:rFonts w:ascii="Arial" w:hAnsi="Arial"/>
      <w:i w:val="0"/>
      <w:sz w:val="15"/>
    </w:rPr>
  </w:style>
  <w:style w:type="character" w:customStyle="1" w:styleId="ListLabel52">
    <w:name w:val="ListLabel 52"/>
    <w:rsid w:val="00AC7866"/>
    <w:rPr>
      <w:rFonts w:ascii="Arial" w:hAnsi="Arial" w:cs="Symbol"/>
      <w:sz w:val="15"/>
    </w:rPr>
  </w:style>
  <w:style w:type="character" w:customStyle="1" w:styleId="ListLabel53">
    <w:name w:val="ListLabel 53"/>
    <w:rsid w:val="00AC7866"/>
    <w:rPr>
      <w:rFonts w:cs="Courier New"/>
      <w:sz w:val="14"/>
    </w:rPr>
  </w:style>
  <w:style w:type="character" w:customStyle="1" w:styleId="ListLabel54">
    <w:name w:val="ListLabel 54"/>
    <w:rsid w:val="00AC7866"/>
    <w:rPr>
      <w:rFonts w:cs="Courier New"/>
    </w:rPr>
  </w:style>
  <w:style w:type="character" w:customStyle="1" w:styleId="ListLabel55">
    <w:name w:val="ListLabel 55"/>
    <w:rsid w:val="00AC7866"/>
    <w:rPr>
      <w:rFonts w:cs="Wingdings"/>
    </w:rPr>
  </w:style>
  <w:style w:type="character" w:customStyle="1" w:styleId="ListLabel56">
    <w:name w:val="ListLabel 56"/>
    <w:rsid w:val="00AC7866"/>
    <w:rPr>
      <w:rFonts w:cs="Symbol"/>
    </w:rPr>
  </w:style>
  <w:style w:type="character" w:customStyle="1" w:styleId="ListLabel57">
    <w:name w:val="ListLabel 57"/>
    <w:rsid w:val="00AC7866"/>
    <w:rPr>
      <w:rFonts w:cs="Courier New"/>
    </w:rPr>
  </w:style>
  <w:style w:type="character" w:customStyle="1" w:styleId="ListLabel58">
    <w:name w:val="ListLabel 58"/>
    <w:rsid w:val="00AC7866"/>
    <w:rPr>
      <w:rFonts w:cs="Wingdings"/>
    </w:rPr>
  </w:style>
  <w:style w:type="character" w:customStyle="1" w:styleId="ListLabel59">
    <w:name w:val="ListLabel 59"/>
    <w:rsid w:val="00AC7866"/>
    <w:rPr>
      <w:rFonts w:cs="Symbol"/>
    </w:rPr>
  </w:style>
  <w:style w:type="character" w:customStyle="1" w:styleId="ListLabel60">
    <w:name w:val="ListLabel 60"/>
    <w:rsid w:val="00AC7866"/>
    <w:rPr>
      <w:rFonts w:cs="Courier New"/>
    </w:rPr>
  </w:style>
  <w:style w:type="character" w:customStyle="1" w:styleId="ListLabel61">
    <w:name w:val="ListLabel 61"/>
    <w:rsid w:val="00AC7866"/>
    <w:rPr>
      <w:rFonts w:cs="Wingdings"/>
    </w:rPr>
  </w:style>
  <w:style w:type="character" w:customStyle="1" w:styleId="ListLabel62">
    <w:name w:val="ListLabel 62"/>
    <w:rsid w:val="00AC7866"/>
    <w:rPr>
      <w:rFonts w:ascii="Arial" w:hAnsi="Arial" w:cs="Symbol"/>
      <w:sz w:val="15"/>
    </w:rPr>
  </w:style>
  <w:style w:type="character" w:customStyle="1" w:styleId="ListLabel63">
    <w:name w:val="ListLabel 63"/>
    <w:rsid w:val="00AC7866"/>
    <w:rPr>
      <w:rFonts w:ascii="Arial" w:hAnsi="Arial"/>
      <w:b/>
      <w:i w:val="0"/>
      <w:sz w:val="15"/>
    </w:rPr>
  </w:style>
  <w:style w:type="character" w:customStyle="1" w:styleId="ListLabel64">
    <w:name w:val="ListLabel 64"/>
    <w:rsid w:val="00AC7866"/>
    <w:rPr>
      <w:rFonts w:ascii="Arial" w:hAnsi="Arial"/>
      <w:i w:val="0"/>
      <w:sz w:val="15"/>
    </w:rPr>
  </w:style>
  <w:style w:type="character" w:customStyle="1" w:styleId="ListLabel65">
    <w:name w:val="ListLabel 65"/>
    <w:rsid w:val="00AC7866"/>
    <w:rPr>
      <w:rFonts w:ascii="Arial" w:hAnsi="Arial" w:cs="Symbol"/>
      <w:sz w:val="15"/>
    </w:rPr>
  </w:style>
  <w:style w:type="character" w:customStyle="1" w:styleId="ListLabel66">
    <w:name w:val="ListLabel 66"/>
    <w:rsid w:val="00AC7866"/>
    <w:rPr>
      <w:rFonts w:cs="Courier New"/>
      <w:sz w:val="14"/>
    </w:rPr>
  </w:style>
  <w:style w:type="character" w:customStyle="1" w:styleId="ListLabel67">
    <w:name w:val="ListLabel 67"/>
    <w:rsid w:val="00AC7866"/>
    <w:rPr>
      <w:rFonts w:cs="Courier New"/>
    </w:rPr>
  </w:style>
  <w:style w:type="character" w:customStyle="1" w:styleId="ListLabel68">
    <w:name w:val="ListLabel 68"/>
    <w:rsid w:val="00AC7866"/>
    <w:rPr>
      <w:rFonts w:cs="Wingdings"/>
    </w:rPr>
  </w:style>
  <w:style w:type="character" w:customStyle="1" w:styleId="ListLabel69">
    <w:name w:val="ListLabel 69"/>
    <w:rsid w:val="00AC7866"/>
    <w:rPr>
      <w:rFonts w:cs="Symbol"/>
    </w:rPr>
  </w:style>
  <w:style w:type="character" w:customStyle="1" w:styleId="ListLabel70">
    <w:name w:val="ListLabel 70"/>
    <w:rsid w:val="00AC7866"/>
    <w:rPr>
      <w:rFonts w:cs="Courier New"/>
    </w:rPr>
  </w:style>
  <w:style w:type="character" w:customStyle="1" w:styleId="ListLabel71">
    <w:name w:val="ListLabel 71"/>
    <w:rsid w:val="00AC7866"/>
    <w:rPr>
      <w:rFonts w:cs="Wingdings"/>
    </w:rPr>
  </w:style>
  <w:style w:type="character" w:customStyle="1" w:styleId="ListLabel72">
    <w:name w:val="ListLabel 72"/>
    <w:rsid w:val="00AC7866"/>
    <w:rPr>
      <w:rFonts w:cs="Symbol"/>
    </w:rPr>
  </w:style>
  <w:style w:type="character" w:customStyle="1" w:styleId="ListLabel73">
    <w:name w:val="ListLabel 73"/>
    <w:rsid w:val="00AC7866"/>
    <w:rPr>
      <w:rFonts w:cs="Courier New"/>
    </w:rPr>
  </w:style>
  <w:style w:type="character" w:customStyle="1" w:styleId="ListLabel74">
    <w:name w:val="ListLabel 74"/>
    <w:rsid w:val="00AC7866"/>
    <w:rPr>
      <w:rFonts w:cs="Wingdings"/>
    </w:rPr>
  </w:style>
  <w:style w:type="paragraph" w:customStyle="1" w:styleId="Titolo10">
    <w:name w:val="Titolo1"/>
    <w:basedOn w:val="Normale"/>
    <w:next w:val="Corpotesto"/>
    <w:rsid w:val="00AC7866"/>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AC7866"/>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AC7866"/>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AC7866"/>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AC7866"/>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AC786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AC786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AC786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AC786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AC786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AC786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AC7866"/>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AC7866"/>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AC7866"/>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AC7866"/>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AC7866"/>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AC7866"/>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AC7866"/>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AC7866"/>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AC7866"/>
  </w:style>
  <w:style w:type="character" w:customStyle="1" w:styleId="TestofumettoCarattere1">
    <w:name w:val="Testo fumetto Carattere1"/>
    <w:uiPriority w:val="99"/>
    <w:semiHidden/>
    <w:rsid w:val="00AC7866"/>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AC7866"/>
    <w:rPr>
      <w:rFonts w:eastAsia="Calibri"/>
      <w:color w:val="00000A"/>
      <w:kern w:val="1"/>
      <w:sz w:val="24"/>
      <w:szCs w:val="22"/>
      <w:lang w:bidi="it-IT"/>
    </w:rPr>
  </w:style>
  <w:style w:type="character" w:customStyle="1" w:styleId="IntestazioneCarattere1">
    <w:name w:val="Intestazione Carattere1"/>
    <w:rsid w:val="00AC7866"/>
    <w:rPr>
      <w:rFonts w:eastAsia="Calibri"/>
      <w:color w:val="00000A"/>
      <w:kern w:val="1"/>
      <w:sz w:val="24"/>
      <w:szCs w:val="22"/>
      <w:lang w:bidi="it-IT"/>
    </w:rPr>
  </w:style>
  <w:style w:type="character" w:customStyle="1" w:styleId="TestonotaapidipaginaCarattere1">
    <w:name w:val="Testo nota a piè di pagina Carattere1"/>
    <w:rsid w:val="00AC7866"/>
    <w:rPr>
      <w:rFonts w:eastAsia="Calibri"/>
      <w:color w:val="00000A"/>
      <w:kern w:val="1"/>
      <w:sz w:val="24"/>
      <w:szCs w:val="22"/>
      <w:lang w:bidi="it-IT"/>
    </w:rPr>
  </w:style>
  <w:style w:type="paragraph" w:customStyle="1" w:styleId="Standard">
    <w:name w:val="Standard"/>
    <w:uiPriority w:val="99"/>
    <w:rsid w:val="00AC7866"/>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AC7866"/>
    <w:rPr>
      <w:color w:val="605E5C"/>
      <w:shd w:val="clear" w:color="auto" w:fill="E1DFDD"/>
    </w:rPr>
  </w:style>
  <w:style w:type="paragraph" w:customStyle="1" w:styleId="Rientro5testo9">
    <w:name w:val="Rientro5testo9"/>
    <w:rsid w:val="00AC7866"/>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UnresolvedMention">
    <w:name w:val="Unresolved Mention"/>
    <w:basedOn w:val="Carpredefinitoparagrafo"/>
    <w:uiPriority w:val="99"/>
    <w:semiHidden/>
    <w:unhideWhenUsed/>
    <w:rsid w:val="00AC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53001">
      <w:bodyDiv w:val="1"/>
      <w:marLeft w:val="0"/>
      <w:marRight w:val="0"/>
      <w:marTop w:val="0"/>
      <w:marBottom w:val="0"/>
      <w:divBdr>
        <w:top w:val="none" w:sz="0" w:space="0" w:color="auto"/>
        <w:left w:val="none" w:sz="0" w:space="0" w:color="auto"/>
        <w:bottom w:val="none" w:sz="0" w:space="0" w:color="auto"/>
        <w:right w:val="none" w:sz="0" w:space="0" w:color="auto"/>
      </w:divBdr>
    </w:div>
    <w:div w:id="2052918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7098</Words>
  <Characters>40463</Characters>
  <Application>Microsoft Macintosh Word</Application>
  <DocSecurity>0</DocSecurity>
  <Lines>337</Lines>
  <Paragraphs>94</Paragraphs>
  <ScaleCrop>false</ScaleCrop>
  <LinksUpToDate>false</LinksUpToDate>
  <CharactersWithSpaces>47467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2019-12-04T11:43:00Z</dcterms:created>
  <dcterms:modified xsi:type="dcterms:W3CDTF">2019-12-09T09:03:00Z</dcterms:modified>
</cp:coreProperties>
</file>